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01161" w:rsidRPr="006933F4" w:rsidRDefault="003A39FE" w:rsidP="007A2333">
      <w:pPr>
        <w:pStyle w:val="TitreFiche"/>
        <w:pBdr>
          <w:top w:val="none" w:sz="0" w:space="0" w:color="auto"/>
          <w:bottom w:val="none" w:sz="0" w:space="0" w:color="auto"/>
        </w:pBdr>
        <w:rPr>
          <w:lang w:val="fr-FR"/>
        </w:rPr>
      </w:pPr>
      <w:bookmarkStart w:id="0" w:name="_GoBack"/>
      <w:bookmarkEnd w:id="0"/>
      <w:r>
        <w:rPr>
          <w:noProof/>
          <w:lang w:val="fr-FR" w:eastAsia="fr-FR"/>
        </w:rPr>
        <w:drawing>
          <wp:anchor distT="0" distB="0" distL="114300" distR="114300" simplePos="0" relativeHeight="251660288" behindDoc="0" locked="0" layoutInCell="1" allowOverlap="1" wp14:anchorId="01A7A183" wp14:editId="16EBC807">
            <wp:simplePos x="0" y="0"/>
            <wp:positionH relativeFrom="column">
              <wp:posOffset>2012315</wp:posOffset>
            </wp:positionH>
            <wp:positionV relativeFrom="paragraph">
              <wp:posOffset>2424430</wp:posOffset>
            </wp:positionV>
            <wp:extent cx="2471420" cy="276860"/>
            <wp:effectExtent l="0" t="0" r="5080" b="889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782210503212-txt-nopmcm2-ca-jeretiens09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1420" cy="276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1736" w:rsidRPr="002E11D2">
        <w:rPr>
          <w:b w:val="0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68B345" wp14:editId="4FB22E50">
                <wp:simplePos x="0" y="0"/>
                <wp:positionH relativeFrom="column">
                  <wp:posOffset>58420</wp:posOffset>
                </wp:positionH>
                <wp:positionV relativeFrom="paragraph">
                  <wp:posOffset>981075</wp:posOffset>
                </wp:positionV>
                <wp:extent cx="6551930" cy="1403985"/>
                <wp:effectExtent l="19050" t="19050" r="20320" b="2286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19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5587">
                              <a:alpha val="3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58B5" w:rsidRPr="009758B5" w:rsidRDefault="009758B5" w:rsidP="009758B5">
                            <w:pPr>
                              <w:pStyle w:val="JeRetiensTextePuce03JeRetiens"/>
                              <w:rPr>
                                <w:rFonts w:cs="Arial"/>
                                <w:b/>
                              </w:rPr>
                            </w:pPr>
                            <w:r w:rsidRPr="009758B5">
                              <w:rPr>
                                <w:rFonts w:cs="Arial"/>
                                <w:b/>
                              </w:rPr>
                              <w:t>Comment reconnaitre une situation de proportionnalité ?</w:t>
                            </w:r>
                          </w:p>
                          <w:p w:rsidR="009758B5" w:rsidRPr="009758B5" w:rsidRDefault="009758B5" w:rsidP="009758B5">
                            <w:pPr>
                              <w:pStyle w:val="JeRetiensTexteRose03JeRetiens"/>
                              <w:rPr>
                                <w:rFonts w:cs="Arial"/>
                              </w:rPr>
                            </w:pPr>
                            <w:r w:rsidRPr="009758B5">
                              <w:rPr>
                                <w:rFonts w:cs="Arial"/>
                              </w:rPr>
                              <w:t xml:space="preserve">Ex. : Si 5 fleurs identiques coutent 9 €, alors 15 fleurs identiques coutent 3 fois plus, car il y a 3 fois plus de fleurs (5 × 3 </w:t>
                            </w:r>
                            <w:r w:rsidR="008F758E">
                              <w:rPr>
                                <w:rFonts w:cs="Arial"/>
                              </w:rPr>
                              <w:t>=</w:t>
                            </w:r>
                            <w:r w:rsidRPr="009758B5">
                              <w:rPr>
                                <w:rFonts w:cs="Arial"/>
                              </w:rPr>
                              <w:t xml:space="preserve"> 15).           15 fleurs coutent donc 27 € (9 € × 3).</w:t>
                            </w:r>
                          </w:p>
                          <w:p w:rsidR="009758B5" w:rsidRPr="009758B5" w:rsidRDefault="009758B5" w:rsidP="009758B5">
                            <w:pPr>
                              <w:pStyle w:val="JeRetiensTexteRose03JeRetiens"/>
                              <w:rPr>
                                <w:rFonts w:cs="Arial"/>
                              </w:rPr>
                            </w:pPr>
                            <w:r w:rsidRPr="009758B5">
                              <w:rPr>
                                <w:rFonts w:cs="Arial"/>
                              </w:rPr>
                              <w:t xml:space="preserve">Si on </w:t>
                            </w:r>
                            <w:r w:rsidRPr="009758B5">
                              <w:rPr>
                                <w:rFonts w:cs="Arial"/>
                                <w:b/>
                                <w:bCs/>
                              </w:rPr>
                              <w:t>multiplie le nombre de fleurs par 3</w:t>
                            </w:r>
                            <w:r w:rsidRPr="009758B5">
                              <w:rPr>
                                <w:rFonts w:cs="Arial"/>
                              </w:rPr>
                              <w:t xml:space="preserve">, alors on </w:t>
                            </w:r>
                            <w:r w:rsidRPr="009758B5">
                              <w:rPr>
                                <w:rFonts w:cs="Arial"/>
                                <w:b/>
                                <w:bCs/>
                              </w:rPr>
                              <w:t>multiplie leur prix par 3</w:t>
                            </w:r>
                            <w:r w:rsidRPr="009758B5">
                              <w:rPr>
                                <w:rFonts w:cs="Arial"/>
                              </w:rPr>
                              <w:t>.</w:t>
                            </w:r>
                          </w:p>
                          <w:p w:rsidR="009758B5" w:rsidRDefault="009758B5" w:rsidP="009758B5">
                            <w:pPr>
                              <w:pStyle w:val="JeRetiensTextePuce03JeRetiens"/>
                              <w:rPr>
                                <w:rFonts w:cs="Arial"/>
                              </w:rPr>
                            </w:pPr>
                            <w:r w:rsidRPr="009758B5">
                              <w:rPr>
                                <w:rFonts w:cs="Arial"/>
                              </w:rPr>
                              <w:t xml:space="preserve">Pour mettre en évidence une situation ou </w:t>
                            </w:r>
                            <w:r w:rsidRPr="009758B5">
                              <w:rPr>
                                <w:rFonts w:cs="Arial"/>
                                <w:b/>
                                <w:bCs/>
                              </w:rPr>
                              <w:t>vérifier si une situation est proportionnelle</w:t>
                            </w:r>
                            <w:r w:rsidRPr="009758B5">
                              <w:rPr>
                                <w:rFonts w:cs="Arial"/>
                              </w:rPr>
                              <w:t xml:space="preserve">, on peut </w:t>
                            </w:r>
                            <w:r w:rsidRPr="009758B5">
                              <w:rPr>
                                <w:rFonts w:cs="Arial"/>
                                <w:b/>
                                <w:bCs/>
                              </w:rPr>
                              <w:t>construire un tableau</w:t>
                            </w:r>
                            <w:r w:rsidRPr="009758B5">
                              <w:rPr>
                                <w:rFonts w:cs="Arial"/>
                              </w:rPr>
                              <w:t>, y entrer les données, faire des calculs, le compléter, etc.</w:t>
                            </w:r>
                          </w:p>
                          <w:p w:rsidR="009758B5" w:rsidRPr="009758B5" w:rsidRDefault="009758B5" w:rsidP="003A39FE">
                            <w:pPr>
                              <w:pStyle w:val="JeRetiensTexte03JeRetiens"/>
                              <w:spacing w:before="240"/>
                            </w:pPr>
                          </w:p>
                          <w:tbl>
                            <w:tblPr>
                              <w:tblW w:w="0" w:type="auto"/>
                              <w:tblInd w:w="284" w:type="dxa"/>
                              <w:tblBorders>
                                <w:top w:val="single" w:sz="4" w:space="0" w:color="005587"/>
                                <w:left w:val="single" w:sz="4" w:space="0" w:color="005587"/>
                                <w:bottom w:val="single" w:sz="4" w:space="0" w:color="005587"/>
                                <w:right w:val="single" w:sz="4" w:space="0" w:color="005587"/>
                                <w:insideH w:val="single" w:sz="4" w:space="0" w:color="005587"/>
                                <w:insideV w:val="single" w:sz="4" w:space="0" w:color="005587"/>
                              </w:tblBorders>
                              <w:tblLayout w:type="fixed"/>
                              <w:tblCellMar>
                                <w:top w:w="113" w:type="dxa"/>
                                <w:left w:w="113" w:type="dxa"/>
                                <w:bottom w:w="113" w:type="dxa"/>
                                <w:right w:w="113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268"/>
                              <w:gridCol w:w="1418"/>
                              <w:gridCol w:w="1418"/>
                              <w:gridCol w:w="1418"/>
                              <w:gridCol w:w="1418"/>
                              <w:gridCol w:w="1418"/>
                            </w:tblGrid>
                            <w:tr w:rsidR="009758B5" w:rsidRPr="009758B5" w:rsidTr="003A39FE">
                              <w:trPr>
                                <w:trHeight w:val="283"/>
                              </w:trPr>
                              <w:tc>
                                <w:tcPr>
                                  <w:tcW w:w="2268" w:type="dxa"/>
                                  <w:shd w:val="solid" w:color="FFFFFF" w:fill="auto"/>
                                  <w:tcMar>
                                    <w:top w:w="28" w:type="dxa"/>
                                    <w:left w:w="57" w:type="dxa"/>
                                    <w:bottom w:w="85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9758B5" w:rsidRPr="009758B5" w:rsidRDefault="009758B5" w:rsidP="009758B5">
                                  <w:pPr>
                                    <w:pStyle w:val="ExerciceTabTet04Exercices"/>
                                    <w:rPr>
                                      <w:rFonts w:cs="Arial"/>
                                    </w:rPr>
                                  </w:pPr>
                                  <w:r w:rsidRPr="009758B5">
                                    <w:rPr>
                                      <w:rFonts w:cs="Arial"/>
                                    </w:rPr>
                                    <w:t>Nombre de fleurs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shd w:val="solid" w:color="FFFFFF" w:fill="auto"/>
                                  <w:tcMar>
                                    <w:top w:w="28" w:type="dxa"/>
                                    <w:left w:w="57" w:type="dxa"/>
                                    <w:bottom w:w="85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9758B5" w:rsidRPr="0089264E" w:rsidRDefault="009758B5" w:rsidP="003A39FE">
                                  <w:pPr>
                                    <w:pStyle w:val="ExerciceTabInt04Exercices"/>
                                    <w:jc w:val="center"/>
                                    <w:rPr>
                                      <w:rFonts w:cs="Arial"/>
                                      <w:b/>
                                      <w:color w:val="CB00CB"/>
                                    </w:rPr>
                                  </w:pPr>
                                  <w:r w:rsidRPr="0089264E">
                                    <w:rPr>
                                      <w:rFonts w:cs="Arial"/>
                                      <w:b/>
                                      <w:color w:val="CB00CB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shd w:val="solid" w:color="FFFFFF" w:fill="auto"/>
                                  <w:tcMar>
                                    <w:top w:w="28" w:type="dxa"/>
                                    <w:left w:w="57" w:type="dxa"/>
                                    <w:bottom w:w="85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9758B5" w:rsidRPr="0089264E" w:rsidRDefault="009758B5" w:rsidP="003A39FE">
                                  <w:pPr>
                                    <w:pStyle w:val="ExerciceTabInt04Exercices"/>
                                    <w:jc w:val="center"/>
                                    <w:rPr>
                                      <w:rFonts w:cs="Arial"/>
                                      <w:b/>
                                      <w:color w:val="CB00CB"/>
                                    </w:rPr>
                                  </w:pPr>
                                  <w:r w:rsidRPr="0089264E">
                                    <w:rPr>
                                      <w:rFonts w:cs="Arial"/>
                                      <w:b/>
                                      <w:color w:val="CB00CB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shd w:val="solid" w:color="FFFFFF" w:fill="auto"/>
                                  <w:tcMar>
                                    <w:top w:w="28" w:type="dxa"/>
                                    <w:left w:w="57" w:type="dxa"/>
                                    <w:bottom w:w="85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9758B5" w:rsidRPr="0089264E" w:rsidRDefault="009758B5" w:rsidP="003A39FE">
                                  <w:pPr>
                                    <w:pStyle w:val="ExerciceTabInt04Exercices"/>
                                    <w:jc w:val="center"/>
                                    <w:rPr>
                                      <w:rFonts w:cs="Arial"/>
                                      <w:b/>
                                      <w:color w:val="CB00CB"/>
                                    </w:rPr>
                                  </w:pPr>
                                  <w:r w:rsidRPr="0089264E">
                                    <w:rPr>
                                      <w:rFonts w:cs="Arial"/>
                                      <w:b/>
                                      <w:color w:val="CB00CB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shd w:val="solid" w:color="FFFFFF" w:fill="auto"/>
                                  <w:tcMar>
                                    <w:top w:w="28" w:type="dxa"/>
                                    <w:left w:w="57" w:type="dxa"/>
                                    <w:bottom w:w="85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9758B5" w:rsidRPr="0089264E" w:rsidRDefault="009758B5" w:rsidP="003A39FE">
                                  <w:pPr>
                                    <w:pStyle w:val="ExerciceTabInt04Exercices"/>
                                    <w:jc w:val="center"/>
                                    <w:rPr>
                                      <w:rFonts w:cs="Arial"/>
                                      <w:b/>
                                      <w:color w:val="CB00CB"/>
                                    </w:rPr>
                                  </w:pPr>
                                  <w:r w:rsidRPr="0089264E">
                                    <w:rPr>
                                      <w:rFonts w:cs="Arial"/>
                                      <w:b/>
                                      <w:color w:val="CB00CB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shd w:val="solid" w:color="FFFFFF" w:fill="auto"/>
                                  <w:tcMar>
                                    <w:top w:w="28" w:type="dxa"/>
                                    <w:left w:w="57" w:type="dxa"/>
                                    <w:bottom w:w="85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9758B5" w:rsidRPr="0089264E" w:rsidRDefault="009758B5" w:rsidP="003A39FE">
                                  <w:pPr>
                                    <w:pStyle w:val="ExerciceTabInt04Exercices"/>
                                    <w:jc w:val="center"/>
                                    <w:rPr>
                                      <w:rFonts w:cs="Arial"/>
                                      <w:b/>
                                      <w:color w:val="CB00CB"/>
                                    </w:rPr>
                                  </w:pPr>
                                  <w:r w:rsidRPr="0089264E">
                                    <w:rPr>
                                      <w:rFonts w:cs="Arial"/>
                                      <w:b/>
                                      <w:color w:val="CB00CB"/>
                                    </w:rPr>
                                    <w:t>90</w:t>
                                  </w:r>
                                </w:p>
                              </w:tc>
                            </w:tr>
                            <w:tr w:rsidR="009758B5" w:rsidRPr="009758B5" w:rsidTr="003A39FE">
                              <w:trPr>
                                <w:trHeight w:val="283"/>
                              </w:trPr>
                              <w:tc>
                                <w:tcPr>
                                  <w:tcW w:w="2268" w:type="dxa"/>
                                  <w:shd w:val="solid" w:color="FFFFFF" w:fill="auto"/>
                                  <w:tcMar>
                                    <w:top w:w="28" w:type="dxa"/>
                                    <w:left w:w="57" w:type="dxa"/>
                                    <w:bottom w:w="85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9758B5" w:rsidRPr="009758B5" w:rsidRDefault="009758B5" w:rsidP="009758B5">
                                  <w:pPr>
                                    <w:pStyle w:val="ExerciceTabTet04Exercices"/>
                                    <w:rPr>
                                      <w:rFonts w:cs="Arial"/>
                                    </w:rPr>
                                  </w:pPr>
                                  <w:r w:rsidRPr="009758B5">
                                    <w:rPr>
                                      <w:rFonts w:cs="Arial"/>
                                    </w:rPr>
                                    <w:t>Prix (en €)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shd w:val="solid" w:color="FFFFFF" w:fill="auto"/>
                                  <w:tcMar>
                                    <w:top w:w="28" w:type="dxa"/>
                                    <w:left w:w="57" w:type="dxa"/>
                                    <w:bottom w:w="85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9758B5" w:rsidRPr="0089264E" w:rsidRDefault="009758B5" w:rsidP="003A39FE">
                                  <w:pPr>
                                    <w:pStyle w:val="ExerciceTabInt04Exercices"/>
                                    <w:jc w:val="center"/>
                                    <w:rPr>
                                      <w:rFonts w:cs="Arial"/>
                                      <w:b/>
                                      <w:color w:val="CB00CB"/>
                                    </w:rPr>
                                  </w:pPr>
                                  <w:r w:rsidRPr="0089264E">
                                    <w:rPr>
                                      <w:rFonts w:cs="Arial"/>
                                      <w:b/>
                                      <w:color w:val="CB00CB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shd w:val="solid" w:color="FFFFFF" w:fill="auto"/>
                                  <w:tcMar>
                                    <w:top w:w="28" w:type="dxa"/>
                                    <w:left w:w="57" w:type="dxa"/>
                                    <w:bottom w:w="85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9758B5" w:rsidRPr="0089264E" w:rsidRDefault="009758B5" w:rsidP="003A39FE">
                                  <w:pPr>
                                    <w:pStyle w:val="ExerciceTabInt04Exercices"/>
                                    <w:jc w:val="center"/>
                                    <w:rPr>
                                      <w:rFonts w:cs="Arial"/>
                                      <w:b/>
                                      <w:color w:val="CB00CB"/>
                                    </w:rPr>
                                  </w:pPr>
                                  <w:r w:rsidRPr="0089264E">
                                    <w:rPr>
                                      <w:rFonts w:cs="Arial"/>
                                      <w:b/>
                                      <w:color w:val="CB00CB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shd w:val="solid" w:color="FFFFFF" w:fill="auto"/>
                                  <w:tcMar>
                                    <w:top w:w="28" w:type="dxa"/>
                                    <w:left w:w="57" w:type="dxa"/>
                                    <w:bottom w:w="85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9758B5" w:rsidRPr="0089264E" w:rsidRDefault="009758B5" w:rsidP="003A39FE">
                                  <w:pPr>
                                    <w:pStyle w:val="ExerciceTabInt04Exercices"/>
                                    <w:jc w:val="center"/>
                                    <w:rPr>
                                      <w:rFonts w:cs="Arial"/>
                                      <w:b/>
                                      <w:color w:val="CB00CB"/>
                                    </w:rPr>
                                  </w:pPr>
                                  <w:r w:rsidRPr="0089264E">
                                    <w:rPr>
                                      <w:rFonts w:cs="Arial"/>
                                      <w:b/>
                                      <w:color w:val="CB00CB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shd w:val="solid" w:color="FFFFFF" w:fill="auto"/>
                                  <w:tcMar>
                                    <w:top w:w="28" w:type="dxa"/>
                                    <w:left w:w="57" w:type="dxa"/>
                                    <w:bottom w:w="85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9758B5" w:rsidRPr="0089264E" w:rsidRDefault="009758B5" w:rsidP="003A39FE">
                                  <w:pPr>
                                    <w:pStyle w:val="ExerciceTabInt04Exercices"/>
                                    <w:jc w:val="center"/>
                                    <w:rPr>
                                      <w:rFonts w:cs="Arial"/>
                                      <w:b/>
                                      <w:color w:val="CB00CB"/>
                                    </w:rPr>
                                  </w:pPr>
                                  <w:r w:rsidRPr="0089264E">
                                    <w:rPr>
                                      <w:rFonts w:cs="Arial"/>
                                      <w:b/>
                                      <w:color w:val="CB00CB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shd w:val="solid" w:color="FFFFFF" w:fill="auto"/>
                                  <w:tcMar>
                                    <w:top w:w="28" w:type="dxa"/>
                                    <w:left w:w="57" w:type="dxa"/>
                                    <w:bottom w:w="85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9758B5" w:rsidRPr="0089264E" w:rsidRDefault="009758B5" w:rsidP="003A39FE">
                                  <w:pPr>
                                    <w:pStyle w:val="ExerciceTabInt04Exercices"/>
                                    <w:jc w:val="center"/>
                                    <w:rPr>
                                      <w:rFonts w:cs="Arial"/>
                                      <w:b/>
                                      <w:color w:val="CB00CB"/>
                                    </w:rPr>
                                  </w:pPr>
                                  <w:r w:rsidRPr="0089264E">
                                    <w:rPr>
                                      <w:rFonts w:cs="Arial"/>
                                      <w:b/>
                                      <w:color w:val="CB00CB"/>
                                    </w:rPr>
                                    <w:t>162</w:t>
                                  </w:r>
                                </w:p>
                              </w:tc>
                            </w:tr>
                          </w:tbl>
                          <w:p w:rsidR="009758B5" w:rsidRPr="009758B5" w:rsidRDefault="00370BD1" w:rsidP="0089264E">
                            <w:pPr>
                              <w:pStyle w:val="JeRetiensTexteRose03JeRetiens"/>
                              <w:spacing w:before="12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sym w:font="Wingdings 3" w:char="F084"/>
                            </w:r>
                            <w:r w:rsidR="009758B5" w:rsidRPr="009758B5">
                              <w:rPr>
                                <w:rFonts w:cs="Arial"/>
                              </w:rPr>
                              <w:t xml:space="preserve"> Dans ce cas, </w:t>
                            </w:r>
                            <w:r w:rsidR="009758B5" w:rsidRPr="0089264E">
                              <w:rPr>
                                <w:rFonts w:cs="Arial"/>
                                <w:b/>
                              </w:rPr>
                              <w:t>le prix des fleurs est proportionnel au nombre de fleurs</w:t>
                            </w:r>
                            <w:r w:rsidR="009758B5" w:rsidRPr="009758B5">
                              <w:rPr>
                                <w:rFonts w:cs="Arial"/>
                              </w:rPr>
                              <w:t>.</w:t>
                            </w:r>
                          </w:p>
                          <w:p w:rsidR="009758B5" w:rsidRPr="009758B5" w:rsidRDefault="009758B5" w:rsidP="009758B5">
                            <w:pPr>
                              <w:pStyle w:val="JeRetiensTexte03JeRetiens"/>
                              <w:rPr>
                                <w:rFonts w:cs="Arial"/>
                                <w:b/>
                              </w:rPr>
                            </w:pPr>
                            <w:r w:rsidRPr="009758B5">
                              <w:rPr>
                                <w:rFonts w:cs="Arial"/>
                                <w:b/>
                              </w:rPr>
                              <w:t>C’est une situation de proportionnalité.</w:t>
                            </w:r>
                          </w:p>
                          <w:p w:rsidR="009758B5" w:rsidRPr="009758B5" w:rsidRDefault="00370BD1" w:rsidP="0089264E">
                            <w:pPr>
                              <w:pStyle w:val="JeRetiensTexteRose03JeRetiens"/>
                              <w:spacing w:before="6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</w:rPr>
                              <w:sym w:font="Wingdings 3" w:char="F084"/>
                            </w:r>
                            <w:r w:rsidR="009758B5" w:rsidRPr="009758B5">
                              <w:rPr>
                                <w:rFonts w:cs="Arial"/>
                                <w:b/>
                                <w:bCs/>
                              </w:rPr>
                              <w:t xml:space="preserve"> Attention</w:t>
                            </w:r>
                            <w:r w:rsidR="009758B5" w:rsidRPr="009758B5">
                              <w:rPr>
                                <w:rFonts w:cs="Arial"/>
                              </w:rPr>
                              <w:t>, si un lot de 3 stylos coute 5 € et qu’un lot de 12 stylos coute 10 €, alors le</w:t>
                            </w:r>
                            <w:r w:rsidR="0089264E">
                              <w:rPr>
                                <w:rFonts w:cs="Arial"/>
                              </w:rPr>
                              <w:t> </w:t>
                            </w:r>
                            <w:r w:rsidR="009758B5" w:rsidRPr="009758B5">
                              <w:rPr>
                                <w:rFonts w:cs="Arial"/>
                              </w:rPr>
                              <w:t>prix des stylos n’est pas proportionnel au nombre de stylos (il y a 4 fois plus de stylos mais le prix n’est pas 4 fois plus grand).</w:t>
                            </w:r>
                          </w:p>
                          <w:p w:rsidR="00EF10DD" w:rsidRPr="009758B5" w:rsidRDefault="009758B5" w:rsidP="0089264E">
                            <w:pPr>
                              <w:pStyle w:val="JeRetiensTexte03JeRetiens"/>
                              <w:spacing w:after="120"/>
                              <w:rPr>
                                <w:rFonts w:cs="Arial"/>
                                <w:b/>
                              </w:rPr>
                            </w:pPr>
                            <w:r w:rsidRPr="009758B5">
                              <w:rPr>
                                <w:rFonts w:cs="Arial"/>
                                <w:b/>
                              </w:rPr>
                              <w:t>Ce n’est pas une situation de proportionnalité.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.6pt;margin-top:77.25pt;width:515.9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" strokecolor="#005587" strokeweight="3pt">
                <v:stroke opacity="19789f"/>
                <v:textbox style="mso-fit-shape-to-text:t">
                  <w:txbxContent>
                    <w:p w:rsidR="009758B5" w:rsidRPr="009758B5" w:rsidRDefault="009758B5" w:rsidP="009758B5">
                      <w:pPr>
                        <w:pStyle w:val="JeRetiensTextePuce03JeRetiens"/>
                        <w:rPr>
                          <w:rFonts w:cs="Arial"/>
                          <w:b/>
                        </w:rPr>
                      </w:pPr>
                      <w:r w:rsidRPr="009758B5">
                        <w:rPr>
                          <w:rFonts w:cs="Arial"/>
                          <w:b/>
                        </w:rPr>
                        <w:t>Comment reconnaitre une situation de proportionnalité ?</w:t>
                      </w:r>
                    </w:p>
                    <w:p w:rsidR="009758B5" w:rsidRPr="009758B5" w:rsidRDefault="009758B5" w:rsidP="009758B5">
                      <w:pPr>
                        <w:pStyle w:val="JeRetiensTexteRose03JeRetiens"/>
                        <w:rPr>
                          <w:rFonts w:cs="Arial"/>
                        </w:rPr>
                      </w:pPr>
                      <w:r w:rsidRPr="009758B5">
                        <w:rPr>
                          <w:rFonts w:cs="Arial"/>
                        </w:rPr>
                        <w:t xml:space="preserve">Ex. : Si 5 fleurs identiques coutent 9 €, alors 15 fleurs identiques coutent 3 fois plus, car il y a 3 fois plus de fleurs (5 × 3 </w:t>
                      </w:r>
                      <w:r w:rsidR="008F758E">
                        <w:rPr>
                          <w:rFonts w:cs="Arial"/>
                        </w:rPr>
                        <w:t>=</w:t>
                      </w:r>
                      <w:r w:rsidRPr="009758B5">
                        <w:rPr>
                          <w:rFonts w:cs="Arial"/>
                        </w:rPr>
                        <w:t xml:space="preserve"> 15).           15 fleurs coutent donc 27 € (9 € × 3).</w:t>
                      </w:r>
                    </w:p>
                    <w:p w:rsidR="009758B5" w:rsidRPr="009758B5" w:rsidRDefault="009758B5" w:rsidP="009758B5">
                      <w:pPr>
                        <w:pStyle w:val="JeRetiensTexteRose03JeRetiens"/>
                        <w:rPr>
                          <w:rFonts w:cs="Arial"/>
                        </w:rPr>
                      </w:pPr>
                      <w:r w:rsidRPr="009758B5">
                        <w:rPr>
                          <w:rFonts w:cs="Arial"/>
                        </w:rPr>
                        <w:t xml:space="preserve">Si on </w:t>
                      </w:r>
                      <w:r w:rsidRPr="009758B5">
                        <w:rPr>
                          <w:rFonts w:cs="Arial"/>
                          <w:b/>
                          <w:bCs/>
                        </w:rPr>
                        <w:t>multiplie le nombre de fleurs par 3</w:t>
                      </w:r>
                      <w:r w:rsidRPr="009758B5">
                        <w:rPr>
                          <w:rFonts w:cs="Arial"/>
                        </w:rPr>
                        <w:t xml:space="preserve">, alors on </w:t>
                      </w:r>
                      <w:r w:rsidRPr="009758B5">
                        <w:rPr>
                          <w:rFonts w:cs="Arial"/>
                          <w:b/>
                          <w:bCs/>
                        </w:rPr>
                        <w:t>multiplie leur prix par 3</w:t>
                      </w:r>
                      <w:r w:rsidRPr="009758B5">
                        <w:rPr>
                          <w:rFonts w:cs="Arial"/>
                        </w:rPr>
                        <w:t>.</w:t>
                      </w:r>
                    </w:p>
                    <w:p w:rsidR="009758B5" w:rsidRDefault="009758B5" w:rsidP="009758B5">
                      <w:pPr>
                        <w:pStyle w:val="JeRetiensTextePuce03JeRetiens"/>
                        <w:rPr>
                          <w:rFonts w:cs="Arial"/>
                        </w:rPr>
                      </w:pPr>
                      <w:r w:rsidRPr="009758B5">
                        <w:rPr>
                          <w:rFonts w:cs="Arial"/>
                        </w:rPr>
                        <w:t xml:space="preserve">Pour mettre en évidence une situation ou </w:t>
                      </w:r>
                      <w:r w:rsidRPr="009758B5">
                        <w:rPr>
                          <w:rFonts w:cs="Arial"/>
                          <w:b/>
                          <w:bCs/>
                        </w:rPr>
                        <w:t>vérifier si une situation est proportionnelle</w:t>
                      </w:r>
                      <w:r w:rsidRPr="009758B5">
                        <w:rPr>
                          <w:rFonts w:cs="Arial"/>
                        </w:rPr>
                        <w:t xml:space="preserve">, on peut </w:t>
                      </w:r>
                      <w:r w:rsidRPr="009758B5">
                        <w:rPr>
                          <w:rFonts w:cs="Arial"/>
                          <w:b/>
                          <w:bCs/>
                        </w:rPr>
                        <w:t>construire un tableau</w:t>
                      </w:r>
                      <w:r w:rsidRPr="009758B5">
                        <w:rPr>
                          <w:rFonts w:cs="Arial"/>
                        </w:rPr>
                        <w:t>, y entrer les données, faire des calculs, le compléter, etc.</w:t>
                      </w:r>
                    </w:p>
                    <w:p w:rsidR="009758B5" w:rsidRPr="009758B5" w:rsidRDefault="009758B5" w:rsidP="003A39FE">
                      <w:pPr>
                        <w:pStyle w:val="JeRetiensTexte03JeRetiens"/>
                        <w:spacing w:before="240"/>
                      </w:pPr>
                    </w:p>
                    <w:tbl>
                      <w:tblPr>
                        <w:tblW w:w="0" w:type="auto"/>
                        <w:tblInd w:w="284" w:type="dxa"/>
                        <w:tblBorders>
                          <w:top w:val="single" w:sz="4" w:space="0" w:color="005587"/>
                          <w:left w:val="single" w:sz="4" w:space="0" w:color="005587"/>
                          <w:bottom w:val="single" w:sz="4" w:space="0" w:color="005587"/>
                          <w:right w:val="single" w:sz="4" w:space="0" w:color="005587"/>
                          <w:insideH w:val="single" w:sz="4" w:space="0" w:color="005587"/>
                          <w:insideV w:val="single" w:sz="4" w:space="0" w:color="005587"/>
                        </w:tblBorders>
                        <w:tblLayout w:type="fixed"/>
                        <w:tblCellMar>
                          <w:top w:w="113" w:type="dxa"/>
                          <w:left w:w="113" w:type="dxa"/>
                          <w:bottom w:w="113" w:type="dxa"/>
                          <w:right w:w="113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268"/>
                        <w:gridCol w:w="1418"/>
                        <w:gridCol w:w="1418"/>
                        <w:gridCol w:w="1418"/>
                        <w:gridCol w:w="1418"/>
                        <w:gridCol w:w="1418"/>
                      </w:tblGrid>
                      <w:tr w:rsidR="009758B5" w:rsidRPr="009758B5" w:rsidTr="003A39FE">
                        <w:trPr>
                          <w:trHeight w:val="283"/>
                        </w:trPr>
                        <w:tc>
                          <w:tcPr>
                            <w:tcW w:w="2268" w:type="dxa"/>
                            <w:shd w:val="solid" w:color="FFFFFF" w:fill="auto"/>
                            <w:tcMar>
                              <w:top w:w="28" w:type="dxa"/>
                              <w:left w:w="57" w:type="dxa"/>
                              <w:bottom w:w="85" w:type="dxa"/>
                              <w:right w:w="57" w:type="dxa"/>
                            </w:tcMar>
                            <w:vAlign w:val="center"/>
                          </w:tcPr>
                          <w:p w:rsidR="009758B5" w:rsidRPr="009758B5" w:rsidRDefault="009758B5" w:rsidP="009758B5">
                            <w:pPr>
                              <w:pStyle w:val="ExerciceTabTet04Exercices"/>
                              <w:rPr>
                                <w:rFonts w:cs="Arial"/>
                              </w:rPr>
                            </w:pPr>
                            <w:r w:rsidRPr="009758B5">
                              <w:rPr>
                                <w:rFonts w:cs="Arial"/>
                              </w:rPr>
                              <w:t>Nombre de fleurs</w:t>
                            </w:r>
                          </w:p>
                        </w:tc>
                        <w:tc>
                          <w:tcPr>
                            <w:tcW w:w="1418" w:type="dxa"/>
                            <w:shd w:val="solid" w:color="FFFFFF" w:fill="auto"/>
                            <w:tcMar>
                              <w:top w:w="28" w:type="dxa"/>
                              <w:left w:w="57" w:type="dxa"/>
                              <w:bottom w:w="85" w:type="dxa"/>
                              <w:right w:w="57" w:type="dxa"/>
                            </w:tcMar>
                            <w:vAlign w:val="center"/>
                          </w:tcPr>
                          <w:p w:rsidR="009758B5" w:rsidRPr="0089264E" w:rsidRDefault="009758B5" w:rsidP="003A39FE">
                            <w:pPr>
                              <w:pStyle w:val="ExerciceTabInt04Exercices"/>
                              <w:jc w:val="center"/>
                              <w:rPr>
                                <w:rFonts w:cs="Arial"/>
                                <w:b/>
                                <w:color w:val="CB00CB"/>
                              </w:rPr>
                            </w:pPr>
                            <w:r w:rsidRPr="0089264E">
                              <w:rPr>
                                <w:rFonts w:cs="Arial"/>
                                <w:b/>
                                <w:color w:val="CB00CB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418" w:type="dxa"/>
                            <w:shd w:val="solid" w:color="FFFFFF" w:fill="auto"/>
                            <w:tcMar>
                              <w:top w:w="28" w:type="dxa"/>
                              <w:left w:w="57" w:type="dxa"/>
                              <w:bottom w:w="85" w:type="dxa"/>
                              <w:right w:w="57" w:type="dxa"/>
                            </w:tcMar>
                            <w:vAlign w:val="center"/>
                          </w:tcPr>
                          <w:p w:rsidR="009758B5" w:rsidRPr="0089264E" w:rsidRDefault="009758B5" w:rsidP="003A39FE">
                            <w:pPr>
                              <w:pStyle w:val="ExerciceTabInt04Exercices"/>
                              <w:jc w:val="center"/>
                              <w:rPr>
                                <w:rFonts w:cs="Arial"/>
                                <w:b/>
                                <w:color w:val="CB00CB"/>
                              </w:rPr>
                            </w:pPr>
                            <w:r w:rsidRPr="0089264E">
                              <w:rPr>
                                <w:rFonts w:cs="Arial"/>
                                <w:b/>
                                <w:color w:val="CB00CB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418" w:type="dxa"/>
                            <w:shd w:val="solid" w:color="FFFFFF" w:fill="auto"/>
                            <w:tcMar>
                              <w:top w:w="28" w:type="dxa"/>
                              <w:left w:w="57" w:type="dxa"/>
                              <w:bottom w:w="85" w:type="dxa"/>
                              <w:right w:w="57" w:type="dxa"/>
                            </w:tcMar>
                            <w:vAlign w:val="center"/>
                          </w:tcPr>
                          <w:p w:rsidR="009758B5" w:rsidRPr="0089264E" w:rsidRDefault="009758B5" w:rsidP="003A39FE">
                            <w:pPr>
                              <w:pStyle w:val="ExerciceTabInt04Exercices"/>
                              <w:jc w:val="center"/>
                              <w:rPr>
                                <w:rFonts w:cs="Arial"/>
                                <w:b/>
                                <w:color w:val="CB00CB"/>
                              </w:rPr>
                            </w:pPr>
                            <w:r w:rsidRPr="0089264E">
                              <w:rPr>
                                <w:rFonts w:cs="Arial"/>
                                <w:b/>
                                <w:color w:val="CB00CB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418" w:type="dxa"/>
                            <w:shd w:val="solid" w:color="FFFFFF" w:fill="auto"/>
                            <w:tcMar>
                              <w:top w:w="28" w:type="dxa"/>
                              <w:left w:w="57" w:type="dxa"/>
                              <w:bottom w:w="85" w:type="dxa"/>
                              <w:right w:w="57" w:type="dxa"/>
                            </w:tcMar>
                            <w:vAlign w:val="center"/>
                          </w:tcPr>
                          <w:p w:rsidR="009758B5" w:rsidRPr="0089264E" w:rsidRDefault="009758B5" w:rsidP="003A39FE">
                            <w:pPr>
                              <w:pStyle w:val="ExerciceTabInt04Exercices"/>
                              <w:jc w:val="center"/>
                              <w:rPr>
                                <w:rFonts w:cs="Arial"/>
                                <w:b/>
                                <w:color w:val="CB00CB"/>
                              </w:rPr>
                            </w:pPr>
                            <w:r w:rsidRPr="0089264E">
                              <w:rPr>
                                <w:rFonts w:cs="Arial"/>
                                <w:b/>
                                <w:color w:val="CB00CB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1418" w:type="dxa"/>
                            <w:shd w:val="solid" w:color="FFFFFF" w:fill="auto"/>
                            <w:tcMar>
                              <w:top w:w="28" w:type="dxa"/>
                              <w:left w:w="57" w:type="dxa"/>
                              <w:bottom w:w="85" w:type="dxa"/>
                              <w:right w:w="57" w:type="dxa"/>
                            </w:tcMar>
                            <w:vAlign w:val="center"/>
                          </w:tcPr>
                          <w:p w:rsidR="009758B5" w:rsidRPr="0089264E" w:rsidRDefault="009758B5" w:rsidP="003A39FE">
                            <w:pPr>
                              <w:pStyle w:val="ExerciceTabInt04Exercices"/>
                              <w:jc w:val="center"/>
                              <w:rPr>
                                <w:rFonts w:cs="Arial"/>
                                <w:b/>
                                <w:color w:val="CB00CB"/>
                              </w:rPr>
                            </w:pPr>
                            <w:r w:rsidRPr="0089264E">
                              <w:rPr>
                                <w:rFonts w:cs="Arial"/>
                                <w:b/>
                                <w:color w:val="CB00CB"/>
                              </w:rPr>
                              <w:t>90</w:t>
                            </w:r>
                          </w:p>
                        </w:tc>
                      </w:tr>
                      <w:tr w:rsidR="009758B5" w:rsidRPr="009758B5" w:rsidTr="003A39FE">
                        <w:trPr>
                          <w:trHeight w:val="283"/>
                        </w:trPr>
                        <w:tc>
                          <w:tcPr>
                            <w:tcW w:w="2268" w:type="dxa"/>
                            <w:shd w:val="solid" w:color="FFFFFF" w:fill="auto"/>
                            <w:tcMar>
                              <w:top w:w="28" w:type="dxa"/>
                              <w:left w:w="57" w:type="dxa"/>
                              <w:bottom w:w="85" w:type="dxa"/>
                              <w:right w:w="57" w:type="dxa"/>
                            </w:tcMar>
                            <w:vAlign w:val="center"/>
                          </w:tcPr>
                          <w:p w:rsidR="009758B5" w:rsidRPr="009758B5" w:rsidRDefault="009758B5" w:rsidP="009758B5">
                            <w:pPr>
                              <w:pStyle w:val="ExerciceTabTet04Exercices"/>
                              <w:rPr>
                                <w:rFonts w:cs="Arial"/>
                              </w:rPr>
                            </w:pPr>
                            <w:r w:rsidRPr="009758B5">
                              <w:rPr>
                                <w:rFonts w:cs="Arial"/>
                              </w:rPr>
                              <w:t>Prix (en €)</w:t>
                            </w:r>
                          </w:p>
                        </w:tc>
                        <w:tc>
                          <w:tcPr>
                            <w:tcW w:w="1418" w:type="dxa"/>
                            <w:shd w:val="solid" w:color="FFFFFF" w:fill="auto"/>
                            <w:tcMar>
                              <w:top w:w="28" w:type="dxa"/>
                              <w:left w:w="57" w:type="dxa"/>
                              <w:bottom w:w="85" w:type="dxa"/>
                              <w:right w:w="57" w:type="dxa"/>
                            </w:tcMar>
                            <w:vAlign w:val="center"/>
                          </w:tcPr>
                          <w:p w:rsidR="009758B5" w:rsidRPr="0089264E" w:rsidRDefault="009758B5" w:rsidP="003A39FE">
                            <w:pPr>
                              <w:pStyle w:val="ExerciceTabInt04Exercices"/>
                              <w:jc w:val="center"/>
                              <w:rPr>
                                <w:rFonts w:cs="Arial"/>
                                <w:b/>
                                <w:color w:val="CB00CB"/>
                              </w:rPr>
                            </w:pPr>
                            <w:r w:rsidRPr="0089264E">
                              <w:rPr>
                                <w:rFonts w:cs="Arial"/>
                                <w:b/>
                                <w:color w:val="CB00CB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418" w:type="dxa"/>
                            <w:shd w:val="solid" w:color="FFFFFF" w:fill="auto"/>
                            <w:tcMar>
                              <w:top w:w="28" w:type="dxa"/>
                              <w:left w:w="57" w:type="dxa"/>
                              <w:bottom w:w="85" w:type="dxa"/>
                              <w:right w:w="57" w:type="dxa"/>
                            </w:tcMar>
                            <w:vAlign w:val="center"/>
                          </w:tcPr>
                          <w:p w:rsidR="009758B5" w:rsidRPr="0089264E" w:rsidRDefault="009758B5" w:rsidP="003A39FE">
                            <w:pPr>
                              <w:pStyle w:val="ExerciceTabInt04Exercices"/>
                              <w:jc w:val="center"/>
                              <w:rPr>
                                <w:rFonts w:cs="Arial"/>
                                <w:b/>
                                <w:color w:val="CB00CB"/>
                              </w:rPr>
                            </w:pPr>
                            <w:r w:rsidRPr="0089264E">
                              <w:rPr>
                                <w:rFonts w:cs="Arial"/>
                                <w:b/>
                                <w:color w:val="CB00CB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418" w:type="dxa"/>
                            <w:shd w:val="solid" w:color="FFFFFF" w:fill="auto"/>
                            <w:tcMar>
                              <w:top w:w="28" w:type="dxa"/>
                              <w:left w:w="57" w:type="dxa"/>
                              <w:bottom w:w="85" w:type="dxa"/>
                              <w:right w:w="57" w:type="dxa"/>
                            </w:tcMar>
                            <w:vAlign w:val="center"/>
                          </w:tcPr>
                          <w:p w:rsidR="009758B5" w:rsidRPr="0089264E" w:rsidRDefault="009758B5" w:rsidP="003A39FE">
                            <w:pPr>
                              <w:pStyle w:val="ExerciceTabInt04Exercices"/>
                              <w:jc w:val="center"/>
                              <w:rPr>
                                <w:rFonts w:cs="Arial"/>
                                <w:b/>
                                <w:color w:val="CB00CB"/>
                              </w:rPr>
                            </w:pPr>
                            <w:r w:rsidRPr="0089264E">
                              <w:rPr>
                                <w:rFonts w:cs="Arial"/>
                                <w:b/>
                                <w:color w:val="CB00CB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1418" w:type="dxa"/>
                            <w:shd w:val="solid" w:color="FFFFFF" w:fill="auto"/>
                            <w:tcMar>
                              <w:top w:w="28" w:type="dxa"/>
                              <w:left w:w="57" w:type="dxa"/>
                              <w:bottom w:w="85" w:type="dxa"/>
                              <w:right w:w="57" w:type="dxa"/>
                            </w:tcMar>
                            <w:vAlign w:val="center"/>
                          </w:tcPr>
                          <w:p w:rsidR="009758B5" w:rsidRPr="0089264E" w:rsidRDefault="009758B5" w:rsidP="003A39FE">
                            <w:pPr>
                              <w:pStyle w:val="ExerciceTabInt04Exercices"/>
                              <w:jc w:val="center"/>
                              <w:rPr>
                                <w:rFonts w:cs="Arial"/>
                                <w:b/>
                                <w:color w:val="CB00CB"/>
                              </w:rPr>
                            </w:pPr>
                            <w:r w:rsidRPr="0089264E">
                              <w:rPr>
                                <w:rFonts w:cs="Arial"/>
                                <w:b/>
                                <w:color w:val="CB00CB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1418" w:type="dxa"/>
                            <w:shd w:val="solid" w:color="FFFFFF" w:fill="auto"/>
                            <w:tcMar>
                              <w:top w:w="28" w:type="dxa"/>
                              <w:left w:w="57" w:type="dxa"/>
                              <w:bottom w:w="85" w:type="dxa"/>
                              <w:right w:w="57" w:type="dxa"/>
                            </w:tcMar>
                            <w:vAlign w:val="center"/>
                          </w:tcPr>
                          <w:p w:rsidR="009758B5" w:rsidRPr="0089264E" w:rsidRDefault="009758B5" w:rsidP="003A39FE">
                            <w:pPr>
                              <w:pStyle w:val="ExerciceTabInt04Exercices"/>
                              <w:jc w:val="center"/>
                              <w:rPr>
                                <w:rFonts w:cs="Arial"/>
                                <w:b/>
                                <w:color w:val="CB00CB"/>
                              </w:rPr>
                            </w:pPr>
                            <w:r w:rsidRPr="0089264E">
                              <w:rPr>
                                <w:rFonts w:cs="Arial"/>
                                <w:b/>
                                <w:color w:val="CB00CB"/>
                              </w:rPr>
                              <w:t>162</w:t>
                            </w:r>
                          </w:p>
                        </w:tc>
                      </w:tr>
                    </w:tbl>
                    <w:p w:rsidR="009758B5" w:rsidRPr="009758B5" w:rsidRDefault="00370BD1" w:rsidP="0089264E">
                      <w:pPr>
                        <w:pStyle w:val="JeRetiensTexteRose03JeRetiens"/>
                        <w:spacing w:before="120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sym w:font="Wingdings 3" w:char="F084"/>
                      </w:r>
                      <w:r w:rsidR="009758B5" w:rsidRPr="009758B5">
                        <w:rPr>
                          <w:rFonts w:cs="Arial"/>
                        </w:rPr>
                        <w:t xml:space="preserve"> Dans ce cas, </w:t>
                      </w:r>
                      <w:r w:rsidR="009758B5" w:rsidRPr="0089264E">
                        <w:rPr>
                          <w:rFonts w:cs="Arial"/>
                          <w:b/>
                        </w:rPr>
                        <w:t>le prix des fleurs est proportionnel au nombre de fleurs</w:t>
                      </w:r>
                      <w:r w:rsidR="009758B5" w:rsidRPr="009758B5">
                        <w:rPr>
                          <w:rFonts w:cs="Arial"/>
                        </w:rPr>
                        <w:t>.</w:t>
                      </w:r>
                    </w:p>
                    <w:p w:rsidR="009758B5" w:rsidRPr="009758B5" w:rsidRDefault="009758B5" w:rsidP="009758B5">
                      <w:pPr>
                        <w:pStyle w:val="JeRetiensTexte03JeRetiens"/>
                        <w:rPr>
                          <w:rFonts w:cs="Arial"/>
                          <w:b/>
                        </w:rPr>
                      </w:pPr>
                      <w:r w:rsidRPr="009758B5">
                        <w:rPr>
                          <w:rFonts w:cs="Arial"/>
                          <w:b/>
                        </w:rPr>
                        <w:t>C’est une situation de proportionnalité.</w:t>
                      </w:r>
                    </w:p>
                    <w:p w:rsidR="009758B5" w:rsidRPr="009758B5" w:rsidRDefault="00370BD1" w:rsidP="0089264E">
                      <w:pPr>
                        <w:pStyle w:val="JeRetiensTexteRose03JeRetiens"/>
                        <w:spacing w:before="60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b/>
                          <w:bCs/>
                        </w:rPr>
                        <w:sym w:font="Wingdings 3" w:char="F084"/>
                      </w:r>
                      <w:r w:rsidR="009758B5" w:rsidRPr="009758B5">
                        <w:rPr>
                          <w:rFonts w:cs="Arial"/>
                          <w:b/>
                          <w:bCs/>
                        </w:rPr>
                        <w:t xml:space="preserve"> Attention</w:t>
                      </w:r>
                      <w:r w:rsidR="009758B5" w:rsidRPr="009758B5">
                        <w:rPr>
                          <w:rFonts w:cs="Arial"/>
                        </w:rPr>
                        <w:t>, si un lot de 3 stylos coute 5 € et qu’un lot de 12 stylos coute 10 €, alors le</w:t>
                      </w:r>
                      <w:r w:rsidR="0089264E">
                        <w:rPr>
                          <w:rFonts w:cs="Arial"/>
                        </w:rPr>
                        <w:t> </w:t>
                      </w:r>
                      <w:r w:rsidR="009758B5" w:rsidRPr="009758B5">
                        <w:rPr>
                          <w:rFonts w:cs="Arial"/>
                        </w:rPr>
                        <w:t>prix des stylos n’est pas proportionnel au nombre de stylos (il y a 4 fois plus de stylos mais le prix n’est pas 4 fois plus grand).</w:t>
                      </w:r>
                    </w:p>
                    <w:p w:rsidR="00EF10DD" w:rsidRPr="009758B5" w:rsidRDefault="009758B5" w:rsidP="0089264E">
                      <w:pPr>
                        <w:pStyle w:val="JeRetiensTexte03JeRetiens"/>
                        <w:spacing w:after="120"/>
                        <w:rPr>
                          <w:rFonts w:cs="Arial"/>
                          <w:b/>
                        </w:rPr>
                      </w:pPr>
                      <w:r w:rsidRPr="009758B5">
                        <w:rPr>
                          <w:rFonts w:cs="Arial"/>
                          <w:b/>
                        </w:rPr>
                        <w:t>Ce n’est pas une situation de proportionnalité.</w:t>
                      </w:r>
                    </w:p>
                  </w:txbxContent>
                </v:textbox>
              </v:shape>
            </w:pict>
          </mc:Fallback>
        </mc:AlternateContent>
      </w:r>
      <w:r>
        <w:t>Reconnaitre des situations de proportionnalité</w:t>
      </w:r>
    </w:p>
    <w:sectPr w:rsidR="00C01161" w:rsidRPr="006933F4" w:rsidSect="002E11D2">
      <w:headerReference w:type="default" r:id="rId9"/>
      <w:footerReference w:type="default" r:id="rId10"/>
      <w:pgSz w:w="11906" w:h="16838"/>
      <w:pgMar w:top="1034" w:right="830" w:bottom="1134" w:left="85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77F" w:rsidRDefault="008E777F">
      <w:r>
        <w:separator/>
      </w:r>
    </w:p>
  </w:endnote>
  <w:endnote w:type="continuationSeparator" w:id="0">
    <w:p w:rsidR="008E777F" w:rsidRDefault="008E7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4D"/>
    <w:family w:val="swiss"/>
    <w:notTrueType/>
    <w:pitch w:val="variable"/>
    <w:sig w:usb0="03000000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ohit Hindi">
    <w:altName w:val="MS Mincho"/>
    <w:charset w:val="8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ypatiaSans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liss2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liss2-Ligh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fficina Sans ITC">
    <w:altName w:val="Times New Roman"/>
    <w:panose1 w:val="00000000000000000000"/>
    <w:charset w:val="00"/>
    <w:family w:val="roman"/>
    <w:notTrueType/>
    <w:pitch w:val="default"/>
  </w:font>
  <w:font w:name="Hypatia Sans Pro">
    <w:altName w:val="Times New Roman"/>
    <w:panose1 w:val="00000000000000000000"/>
    <w:charset w:val="00"/>
    <w:family w:val="roman"/>
    <w:notTrueType/>
    <w:pitch w:val="default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F10" w:rsidRDefault="00586F10">
    <w:pPr>
      <w:pStyle w:val="Pieddepage"/>
      <w:tabs>
        <w:tab w:val="clear" w:pos="9072"/>
        <w:tab w:val="right" w:pos="10260"/>
      </w:tabs>
    </w:pPr>
    <w:r>
      <w:t>© Magnard •</w:t>
    </w:r>
    <w:r w:rsidRPr="00846494">
      <w:rPr>
        <w:i/>
      </w:rPr>
      <w:t xml:space="preserve"> Les Nouveaux</w:t>
    </w:r>
    <w:r>
      <w:t xml:space="preserve"> </w:t>
    </w:r>
    <w:r>
      <w:rPr>
        <w:i/>
      </w:rPr>
      <w:t xml:space="preserve">Outils pour les </w:t>
    </w:r>
    <w:r w:rsidR="00550049">
      <w:rPr>
        <w:i/>
      </w:rPr>
      <w:t>M</w:t>
    </w:r>
    <w:r w:rsidR="00E62E76">
      <w:rPr>
        <w:i/>
      </w:rPr>
      <w:t>aths CM2</w:t>
    </w:r>
    <w:r>
      <w:tab/>
      <w:t xml:space="preserve">Page </w:t>
    </w:r>
    <w:r>
      <w:fldChar w:fldCharType="begin"/>
    </w:r>
    <w:r>
      <w:instrText xml:space="preserve"> </w:instrText>
    </w:r>
    <w:r w:rsidR="00424160">
      <w:instrText>PAGE</w:instrText>
    </w:r>
    <w:r>
      <w:instrText xml:space="preserve"> </w:instrText>
    </w:r>
    <w:r>
      <w:fldChar w:fldCharType="separate"/>
    </w:r>
    <w:r w:rsidR="005E27FD">
      <w:rPr>
        <w:noProof/>
      </w:rPr>
      <w:t>1</w:t>
    </w:r>
    <w:r>
      <w:fldChar w:fldCharType="end"/>
    </w:r>
    <w:r>
      <w:t xml:space="preserve"> sur </w:t>
    </w:r>
    <w:r>
      <w:fldChar w:fldCharType="begin"/>
    </w:r>
    <w:r>
      <w:instrText xml:space="preserve"> </w:instrText>
    </w:r>
    <w:r w:rsidR="00424160">
      <w:instrText>NUMPAGES</w:instrText>
    </w:r>
    <w:r>
      <w:instrText xml:space="preserve"> \*Arabic </w:instrText>
    </w:r>
    <w:r>
      <w:fldChar w:fldCharType="separate"/>
    </w:r>
    <w:r w:rsidR="005E27F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77F" w:rsidRDefault="008E777F">
      <w:r>
        <w:separator/>
      </w:r>
    </w:p>
  </w:footnote>
  <w:footnote w:type="continuationSeparator" w:id="0">
    <w:p w:rsidR="008E777F" w:rsidRDefault="008E77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F10" w:rsidRPr="00D51D0E" w:rsidRDefault="00B75DBA" w:rsidP="001C7BCD">
    <w:pPr>
      <w:pStyle w:val="01NomDate"/>
      <w:framePr w:wrap="notBeside" w:vAnchor="text" w:hAnchor="text" w:y="1"/>
      <w:tabs>
        <w:tab w:val="clear" w:pos="5529"/>
        <w:tab w:val="left" w:pos="5080"/>
        <w:tab w:val="left" w:pos="5112"/>
        <w:tab w:val="center" w:pos="6023"/>
      </w:tabs>
      <w:ind w:left="1843"/>
      <w:rPr>
        <w:rFonts w:eastAsia="MS Gothic"/>
        <w:color w:val="688DA6"/>
        <w:sz w:val="32"/>
        <w:szCs w:val="32"/>
      </w:rPr>
    </w:pPr>
    <w:r>
      <w:rPr>
        <w:noProof/>
      </w:rPr>
      <w:drawing>
        <wp:anchor distT="0" distB="0" distL="114300" distR="114300" simplePos="0" relativeHeight="251659776" behindDoc="1" locked="0" layoutInCell="1" allowOverlap="1" wp14:anchorId="6FEE0EB6" wp14:editId="1AB749AA">
          <wp:simplePos x="0" y="0"/>
          <wp:positionH relativeFrom="column">
            <wp:posOffset>-934720</wp:posOffset>
          </wp:positionH>
          <wp:positionV relativeFrom="paragraph">
            <wp:posOffset>-544830</wp:posOffset>
          </wp:positionV>
          <wp:extent cx="1987550" cy="1104265"/>
          <wp:effectExtent l="0" t="0" r="0" b="635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550" cy="1104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 wp14:anchorId="0491C7D1" wp14:editId="67AB5439">
          <wp:simplePos x="0" y="0"/>
          <wp:positionH relativeFrom="column">
            <wp:posOffset>5612130</wp:posOffset>
          </wp:positionH>
          <wp:positionV relativeFrom="paragraph">
            <wp:posOffset>-90170</wp:posOffset>
          </wp:positionV>
          <wp:extent cx="961390" cy="492760"/>
          <wp:effectExtent l="0" t="0" r="0" b="254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39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6F10">
      <w:rPr>
        <w:rFonts w:eastAsia="MS Gothic"/>
        <w:color w:val="688DA6"/>
        <w:sz w:val="32"/>
        <w:szCs w:val="32"/>
      </w:rPr>
      <w:tab/>
    </w:r>
    <w:r w:rsidR="00586F10">
      <w:rPr>
        <w:rFonts w:eastAsia="MS Gothic"/>
        <w:color w:val="688DA6"/>
        <w:sz w:val="32"/>
        <w:szCs w:val="32"/>
      </w:rPr>
      <w:tab/>
    </w:r>
    <w:r w:rsidR="00586F10">
      <w:rPr>
        <w:rFonts w:eastAsia="MS Gothic"/>
        <w:color w:val="688DA6"/>
        <w:sz w:val="32"/>
        <w:szCs w:val="32"/>
      </w:rPr>
      <w:tab/>
    </w:r>
  </w:p>
  <w:p w:rsidR="00586F10" w:rsidRPr="0030269D" w:rsidRDefault="00C01161" w:rsidP="001C7BCD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2CAEA7F" wp14:editId="2D92D12C">
              <wp:simplePos x="0" y="0"/>
              <wp:positionH relativeFrom="column">
                <wp:posOffset>1164590</wp:posOffset>
              </wp:positionH>
              <wp:positionV relativeFrom="paragraph">
                <wp:posOffset>-160020</wp:posOffset>
              </wp:positionV>
              <wp:extent cx="4068445" cy="89535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8445" cy="895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6F10" w:rsidRDefault="00586F10" w:rsidP="001C7BCD">
                          <w:r>
                            <w:rPr>
                              <w:rStyle w:val="Sous-titreCar"/>
                              <w:b w:val="0"/>
                              <w:bCs w:val="0"/>
                              <w:sz w:val="36"/>
                              <w:szCs w:val="36"/>
                            </w:rPr>
                            <w:t xml:space="preserve">• </w:t>
                          </w:r>
                          <w:r w:rsidR="00D86BCB">
                            <w:rPr>
                              <w:rStyle w:val="Sous-titreCar"/>
                              <w:bCs w:val="0"/>
                              <w:sz w:val="36"/>
                              <w:szCs w:val="36"/>
                            </w:rPr>
                            <w:t>Je retiens</w:t>
                          </w:r>
                          <w:r w:rsidR="001C2ADA" w:rsidRPr="001C2ADA">
                            <w:rPr>
                              <w:rStyle w:val="Sous-titreCar"/>
                              <w:b w:val="0"/>
                              <w:bCs w:val="0"/>
                            </w:rPr>
                            <w:t xml:space="preserve">, manuel p. </w:t>
                          </w:r>
                          <w:r w:rsidR="003C2E0A">
                            <w:rPr>
                              <w:rStyle w:val="Sous-titreCar"/>
                              <w:b w:val="0"/>
                              <w:bCs w:val="0"/>
                            </w:rPr>
                            <w:t>9</w:t>
                          </w:r>
                          <w:r w:rsidR="009758B5">
                            <w:rPr>
                              <w:rStyle w:val="Sous-titreCar"/>
                              <w:b w:val="0"/>
                              <w:bCs w:val="0"/>
                            </w:rPr>
                            <w:t>8</w:t>
                          </w:r>
                          <w:r w:rsidR="001C2ADA">
                            <w:rPr>
                              <w:rStyle w:val="Sous-titreCar"/>
                              <w:b w:val="0"/>
                              <w:bCs w:val="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91.7pt;margin-top:-12.6pt;width:320.35pt;height:7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" filled="f" stroked="f">
              <v:textbox inset=",7.2pt,,7.2pt">
                <w:txbxContent>
                  <w:p w:rsidR="00586F10" w:rsidRDefault="00586F10" w:rsidP="001C7BCD">
                    <w:r>
                      <w:rPr>
                        <w:rStyle w:val="Sous-titreCar"/>
                        <w:b w:val="0"/>
                        <w:bCs w:val="0"/>
                        <w:sz w:val="36"/>
                        <w:szCs w:val="36"/>
                      </w:rPr>
                      <w:t xml:space="preserve">• </w:t>
                    </w:r>
                    <w:r w:rsidR="00D86BCB">
                      <w:rPr>
                        <w:rStyle w:val="Sous-titreCar"/>
                        <w:bCs w:val="0"/>
                        <w:sz w:val="36"/>
                        <w:szCs w:val="36"/>
                      </w:rPr>
                      <w:t>Je retiens</w:t>
                    </w:r>
                    <w:r w:rsidR="001C2ADA" w:rsidRPr="001C2ADA">
                      <w:rPr>
                        <w:rStyle w:val="Sous-titreCar"/>
                        <w:b w:val="0"/>
                        <w:bCs w:val="0"/>
                      </w:rPr>
                      <w:t xml:space="preserve">, manuel p. </w:t>
                    </w:r>
                    <w:r w:rsidR="003C2E0A">
                      <w:rPr>
                        <w:rStyle w:val="Sous-titreCar"/>
                        <w:b w:val="0"/>
                        <w:bCs w:val="0"/>
                      </w:rPr>
                      <w:t>9</w:t>
                    </w:r>
                    <w:r w:rsidR="009758B5">
                      <w:rPr>
                        <w:rStyle w:val="Sous-titreCar"/>
                        <w:b w:val="0"/>
                        <w:bCs w:val="0"/>
                      </w:rPr>
                      <w:t>8</w:t>
                    </w:r>
                    <w:r w:rsidR="001C2ADA">
                      <w:rPr>
                        <w:rStyle w:val="Sous-titreCar"/>
                        <w:b w:val="0"/>
                        <w:bCs w:val="0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 w:rsidR="00B75DBA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46F3FF3" wp14:editId="6AF54B9B">
              <wp:simplePos x="0" y="0"/>
              <wp:positionH relativeFrom="column">
                <wp:posOffset>-255270</wp:posOffset>
              </wp:positionH>
              <wp:positionV relativeFrom="paragraph">
                <wp:posOffset>-91440</wp:posOffset>
              </wp:positionV>
              <wp:extent cx="1148715" cy="48069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8715" cy="480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1161" w:rsidRPr="00214026" w:rsidRDefault="00B51DEF" w:rsidP="004A0A36">
                          <w:pPr>
                            <w:jc w:val="left"/>
                            <w:rPr>
                              <w:b/>
                              <w:color w:val="005587"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color w:val="005587"/>
                              <w:sz w:val="22"/>
                              <w:szCs w:val="22"/>
                            </w:rPr>
                            <w:t>CALCULS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left:0;text-align:left;margin-left:-20.1pt;margin-top:-7.2pt;width:90.45pt;height:37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" filled="f" stroked="f">
              <v:textbox inset=",7.2pt,,7.2pt">
                <w:txbxContent>
                  <w:p w:rsidR="00C01161" w:rsidRPr="00214026" w:rsidRDefault="00B51DEF" w:rsidP="004A0A36">
                    <w:pPr>
                      <w:jc w:val="left"/>
                      <w:rPr>
                        <w:b/>
                        <w:color w:val="005587"/>
                        <w:sz w:val="22"/>
                        <w:szCs w:val="22"/>
                      </w:rPr>
                    </w:pPr>
                    <w:r>
                      <w:rPr>
                        <w:b/>
                        <w:color w:val="005587"/>
                        <w:sz w:val="22"/>
                        <w:szCs w:val="22"/>
                      </w:rPr>
                      <w:t>CALCULS</w:t>
                    </w:r>
                  </w:p>
                </w:txbxContent>
              </v:textbox>
            </v:shape>
          </w:pict>
        </mc:Fallback>
      </mc:AlternateContent>
    </w:r>
  </w:p>
  <w:p w:rsidR="00586F10" w:rsidRPr="006041EF" w:rsidRDefault="00586F10" w:rsidP="001C7BCD">
    <w:pPr>
      <w:rPr>
        <w:sz w:val="2"/>
        <w:szCs w:val="2"/>
      </w:rPr>
    </w:pPr>
    <w:r>
      <w:tab/>
    </w:r>
  </w:p>
  <w:p w:rsidR="00586F10" w:rsidRDefault="00586F10" w:rsidP="001C7BCD"/>
  <w:p w:rsidR="00586F10" w:rsidRDefault="00B75DBA">
    <w:r>
      <w:rPr>
        <w:noProof/>
        <w:lang w:eastAsia="fr-FR"/>
      </w:rPr>
      <mc:AlternateContent>
        <mc:Choice Requires="wps">
          <w:drawing>
            <wp:anchor distT="0" distB="0" distL="0" distR="0" simplePos="0" relativeHeight="251655680" behindDoc="0" locked="0" layoutInCell="1" allowOverlap="1" wp14:anchorId="5F625CBD" wp14:editId="5B8C99FF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13970" cy="131445"/>
              <wp:effectExtent l="0" t="635" r="5080" b="1270"/>
              <wp:wrapTopAndBottom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314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6F10" w:rsidRDefault="00586F10">
                          <w:pPr>
                            <w:pStyle w:val="En-t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left:0;text-align:left;margin-left:0;margin-top:.05pt;width:1.1pt;height:10.35pt;z-index:2516556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" stroked="f">
              <v:fill opacity="0"/>
              <v:textbox inset="0,0,0,0">
                <w:txbxContent>
                  <w:p w:rsidR="00586F10" w:rsidRDefault="00586F10">
                    <w:pPr>
                      <w:pStyle w:val="En-tte"/>
                    </w:pPr>
                  </w:p>
                </w:txbxContent>
              </v:textbox>
              <w10:wrap type="topAndBottom"/>
            </v:shape>
          </w:pict>
        </mc:Fallback>
      </mc:AlternateContent>
    </w:r>
    <w:r w:rsidR="00586F10">
      <w:tab/>
    </w:r>
  </w:p>
  <w:p w:rsidR="00586F10" w:rsidRDefault="00586F1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D9C02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23"/>
        </w:tabs>
        <w:ind w:left="259" w:hanging="79"/>
      </w:pPr>
      <w:rPr>
        <w:rFonts w:ascii="Arial Black" w:hAnsi="Arial Black"/>
        <w:b w:val="0"/>
        <w:i w:val="0"/>
        <w:color w:val="99CC0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Question-Nombre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lowerLetter"/>
      <w:pStyle w:val="Questionlettre"/>
      <w:lvlText w:val="%1."/>
      <w:lvlJc w:val="left"/>
      <w:pPr>
        <w:tabs>
          <w:tab w:val="num" w:pos="360"/>
        </w:tabs>
        <w:ind w:left="360" w:hanging="360"/>
      </w:pPr>
      <w:rPr>
        <w:rFonts w:ascii="Arial Black" w:hAnsi="Arial Black"/>
        <w:b w:val="0"/>
        <w:i w:val="0"/>
        <w:color w:val="99CC00"/>
        <w:sz w:val="28"/>
        <w:szCs w:val="28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pStyle w:val="Competenc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/>
        <w:color w:val="993366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24DD6E91"/>
    <w:multiLevelType w:val="hybridMultilevel"/>
    <w:tmpl w:val="5DBE992C"/>
    <w:lvl w:ilvl="0" w:tplc="A58204C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5587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5416037"/>
    <w:multiLevelType w:val="hybridMultilevel"/>
    <w:tmpl w:val="A44804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91B7A"/>
    <w:multiLevelType w:val="hybridMultilevel"/>
    <w:tmpl w:val="B0A657F0"/>
    <w:lvl w:ilvl="0" w:tplc="210059DA">
      <w:start w:val="1"/>
      <w:numFmt w:val="lowerLetter"/>
      <w:lvlText w:val="%1."/>
      <w:lvlJc w:val="left"/>
      <w:pPr>
        <w:ind w:left="720" w:hanging="360"/>
      </w:pPr>
      <w:rPr>
        <w:rFonts w:ascii="Arial" w:eastAsia="Calibri" w:hAnsi="Arial" w:cs="Arial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E965BE"/>
    <w:multiLevelType w:val="hybridMultilevel"/>
    <w:tmpl w:val="7AA8F594"/>
    <w:lvl w:ilvl="0" w:tplc="EFF66C9A">
      <w:start w:val="1"/>
      <w:numFmt w:val="lowerLetter"/>
      <w:lvlText w:val="%1."/>
      <w:lvlJc w:val="left"/>
      <w:pPr>
        <w:ind w:left="900" w:hanging="360"/>
      </w:pPr>
      <w:rPr>
        <w:rFonts w:ascii="Arial" w:eastAsia="Calibri" w:hAnsi="Arial" w:cs="Arial"/>
        <w:b/>
      </w:rPr>
    </w:lvl>
    <w:lvl w:ilvl="1" w:tplc="040C0019" w:tentative="1">
      <w:start w:val="1"/>
      <w:numFmt w:val="lowerLetter"/>
      <w:lvlText w:val="%2."/>
      <w:lvlJc w:val="left"/>
      <w:pPr>
        <w:ind w:left="1620" w:hanging="360"/>
      </w:pPr>
    </w:lvl>
    <w:lvl w:ilvl="2" w:tplc="040C001B" w:tentative="1">
      <w:start w:val="1"/>
      <w:numFmt w:val="lowerRoman"/>
      <w:lvlText w:val="%3."/>
      <w:lvlJc w:val="right"/>
      <w:pPr>
        <w:ind w:left="2340" w:hanging="180"/>
      </w:pPr>
    </w:lvl>
    <w:lvl w:ilvl="3" w:tplc="040C000F" w:tentative="1">
      <w:start w:val="1"/>
      <w:numFmt w:val="decimal"/>
      <w:lvlText w:val="%4."/>
      <w:lvlJc w:val="left"/>
      <w:pPr>
        <w:ind w:left="3060" w:hanging="360"/>
      </w:pPr>
    </w:lvl>
    <w:lvl w:ilvl="4" w:tplc="040C0019" w:tentative="1">
      <w:start w:val="1"/>
      <w:numFmt w:val="lowerLetter"/>
      <w:lvlText w:val="%5."/>
      <w:lvlJc w:val="left"/>
      <w:pPr>
        <w:ind w:left="3780" w:hanging="360"/>
      </w:pPr>
    </w:lvl>
    <w:lvl w:ilvl="5" w:tplc="040C001B" w:tentative="1">
      <w:start w:val="1"/>
      <w:numFmt w:val="lowerRoman"/>
      <w:lvlText w:val="%6."/>
      <w:lvlJc w:val="right"/>
      <w:pPr>
        <w:ind w:left="4500" w:hanging="180"/>
      </w:pPr>
    </w:lvl>
    <w:lvl w:ilvl="6" w:tplc="040C000F" w:tentative="1">
      <w:start w:val="1"/>
      <w:numFmt w:val="decimal"/>
      <w:lvlText w:val="%7."/>
      <w:lvlJc w:val="left"/>
      <w:pPr>
        <w:ind w:left="5220" w:hanging="360"/>
      </w:pPr>
    </w:lvl>
    <w:lvl w:ilvl="7" w:tplc="040C0019" w:tentative="1">
      <w:start w:val="1"/>
      <w:numFmt w:val="lowerLetter"/>
      <w:lvlText w:val="%8."/>
      <w:lvlJc w:val="left"/>
      <w:pPr>
        <w:ind w:left="5940" w:hanging="360"/>
      </w:pPr>
    </w:lvl>
    <w:lvl w:ilvl="8" w:tplc="040C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CAB3DEB"/>
    <w:multiLevelType w:val="hybridMultilevel"/>
    <w:tmpl w:val="83E8FCC4"/>
    <w:lvl w:ilvl="0" w:tplc="5630F682">
      <w:start w:val="1"/>
      <w:numFmt w:val="decimal"/>
      <w:pStyle w:val="TEXTECOURANT"/>
      <w:lvlText w:val="%1."/>
      <w:lvlJc w:val="left"/>
      <w:pPr>
        <w:ind w:left="540" w:hanging="360"/>
      </w:pPr>
      <w:rPr>
        <w:rFonts w:ascii="Arial" w:hAnsi="Arial" w:cs="Arial" w:hint="default"/>
        <w:b/>
        <w:i w:val="0"/>
        <w:color w:val="005587"/>
        <w:sz w:val="24"/>
        <w:szCs w:val="24"/>
      </w:rPr>
    </w:lvl>
    <w:lvl w:ilvl="1" w:tplc="040C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3D855FAF"/>
    <w:multiLevelType w:val="hybridMultilevel"/>
    <w:tmpl w:val="02606B18"/>
    <w:lvl w:ilvl="0" w:tplc="1158B69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00" w:hanging="360"/>
      </w:pPr>
    </w:lvl>
    <w:lvl w:ilvl="2" w:tplc="040C001B" w:tentative="1">
      <w:start w:val="1"/>
      <w:numFmt w:val="lowerRoman"/>
      <w:lvlText w:val="%3."/>
      <w:lvlJc w:val="right"/>
      <w:pPr>
        <w:ind w:left="1920" w:hanging="180"/>
      </w:pPr>
    </w:lvl>
    <w:lvl w:ilvl="3" w:tplc="040C000F" w:tentative="1">
      <w:start w:val="1"/>
      <w:numFmt w:val="decimal"/>
      <w:lvlText w:val="%4."/>
      <w:lvlJc w:val="left"/>
      <w:pPr>
        <w:ind w:left="2640" w:hanging="360"/>
      </w:pPr>
    </w:lvl>
    <w:lvl w:ilvl="4" w:tplc="040C0019" w:tentative="1">
      <w:start w:val="1"/>
      <w:numFmt w:val="lowerLetter"/>
      <w:lvlText w:val="%5."/>
      <w:lvlJc w:val="left"/>
      <w:pPr>
        <w:ind w:left="3360" w:hanging="360"/>
      </w:pPr>
    </w:lvl>
    <w:lvl w:ilvl="5" w:tplc="040C001B" w:tentative="1">
      <w:start w:val="1"/>
      <w:numFmt w:val="lowerRoman"/>
      <w:lvlText w:val="%6."/>
      <w:lvlJc w:val="right"/>
      <w:pPr>
        <w:ind w:left="4080" w:hanging="180"/>
      </w:pPr>
    </w:lvl>
    <w:lvl w:ilvl="6" w:tplc="040C000F" w:tentative="1">
      <w:start w:val="1"/>
      <w:numFmt w:val="decimal"/>
      <w:lvlText w:val="%7."/>
      <w:lvlJc w:val="left"/>
      <w:pPr>
        <w:ind w:left="4800" w:hanging="360"/>
      </w:pPr>
    </w:lvl>
    <w:lvl w:ilvl="7" w:tplc="040C0019" w:tentative="1">
      <w:start w:val="1"/>
      <w:numFmt w:val="lowerLetter"/>
      <w:lvlText w:val="%8."/>
      <w:lvlJc w:val="left"/>
      <w:pPr>
        <w:ind w:left="5520" w:hanging="360"/>
      </w:pPr>
    </w:lvl>
    <w:lvl w:ilvl="8" w:tplc="040C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>
    <w:nsid w:val="44D4327F"/>
    <w:multiLevelType w:val="hybridMultilevel"/>
    <w:tmpl w:val="E2DE08C4"/>
    <w:lvl w:ilvl="0" w:tplc="A9EE9BC6">
      <w:start w:val="1"/>
      <w:numFmt w:val="lowerLetter"/>
      <w:lvlText w:val="%1."/>
      <w:lvlJc w:val="left"/>
      <w:pPr>
        <w:ind w:left="1400" w:hanging="360"/>
      </w:pPr>
      <w:rPr>
        <w:rFonts w:ascii="Arial" w:eastAsia="Calibri" w:hAnsi="Arial" w:cs="Arial"/>
        <w:b/>
      </w:rPr>
    </w:lvl>
    <w:lvl w:ilvl="1" w:tplc="040C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1">
    <w:nsid w:val="69FD4AC6"/>
    <w:multiLevelType w:val="hybridMultilevel"/>
    <w:tmpl w:val="565A25CE"/>
    <w:lvl w:ilvl="0" w:tplc="82D0F374">
      <w:start w:val="1"/>
      <w:numFmt w:val="bullet"/>
      <w:pStyle w:val="IntroPuce"/>
      <w:lvlText w:val=""/>
      <w:lvlJc w:val="left"/>
      <w:pPr>
        <w:tabs>
          <w:tab w:val="num" w:pos="1720"/>
        </w:tabs>
        <w:ind w:left="1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2">
    <w:nsid w:val="6B2C46F7"/>
    <w:multiLevelType w:val="hybridMultilevel"/>
    <w:tmpl w:val="B12C80AE"/>
    <w:lvl w:ilvl="0" w:tplc="F5FC6E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8C3AEE"/>
    <w:multiLevelType w:val="hybridMultilevel"/>
    <w:tmpl w:val="1EB42902"/>
    <w:lvl w:ilvl="0" w:tplc="88D4D30C">
      <w:start w:val="1"/>
      <w:numFmt w:val="lowerLetter"/>
      <w:lvlText w:val="%1."/>
      <w:lvlJc w:val="left"/>
      <w:pPr>
        <w:ind w:left="900" w:hanging="360"/>
      </w:pPr>
      <w:rPr>
        <w:rFonts w:ascii="Arial" w:eastAsia="Calibri" w:hAnsi="Arial" w:cs="Arial"/>
        <w:b/>
      </w:rPr>
    </w:lvl>
    <w:lvl w:ilvl="1" w:tplc="040C0019" w:tentative="1">
      <w:start w:val="1"/>
      <w:numFmt w:val="lowerLetter"/>
      <w:lvlText w:val="%2."/>
      <w:lvlJc w:val="left"/>
      <w:pPr>
        <w:ind w:left="1620" w:hanging="360"/>
      </w:pPr>
    </w:lvl>
    <w:lvl w:ilvl="2" w:tplc="040C001B" w:tentative="1">
      <w:start w:val="1"/>
      <w:numFmt w:val="lowerRoman"/>
      <w:lvlText w:val="%3."/>
      <w:lvlJc w:val="right"/>
      <w:pPr>
        <w:ind w:left="2340" w:hanging="180"/>
      </w:pPr>
    </w:lvl>
    <w:lvl w:ilvl="3" w:tplc="040C000F" w:tentative="1">
      <w:start w:val="1"/>
      <w:numFmt w:val="decimal"/>
      <w:lvlText w:val="%4."/>
      <w:lvlJc w:val="left"/>
      <w:pPr>
        <w:ind w:left="3060" w:hanging="360"/>
      </w:pPr>
    </w:lvl>
    <w:lvl w:ilvl="4" w:tplc="040C0019" w:tentative="1">
      <w:start w:val="1"/>
      <w:numFmt w:val="lowerLetter"/>
      <w:lvlText w:val="%5."/>
      <w:lvlJc w:val="left"/>
      <w:pPr>
        <w:ind w:left="3780" w:hanging="360"/>
      </w:pPr>
    </w:lvl>
    <w:lvl w:ilvl="5" w:tplc="040C001B" w:tentative="1">
      <w:start w:val="1"/>
      <w:numFmt w:val="lowerRoman"/>
      <w:lvlText w:val="%6."/>
      <w:lvlJc w:val="right"/>
      <w:pPr>
        <w:ind w:left="4500" w:hanging="180"/>
      </w:pPr>
    </w:lvl>
    <w:lvl w:ilvl="6" w:tplc="040C000F" w:tentative="1">
      <w:start w:val="1"/>
      <w:numFmt w:val="decimal"/>
      <w:lvlText w:val="%7."/>
      <w:lvlJc w:val="left"/>
      <w:pPr>
        <w:ind w:left="5220" w:hanging="360"/>
      </w:pPr>
    </w:lvl>
    <w:lvl w:ilvl="7" w:tplc="040C0019" w:tentative="1">
      <w:start w:val="1"/>
      <w:numFmt w:val="lowerLetter"/>
      <w:lvlText w:val="%8."/>
      <w:lvlJc w:val="left"/>
      <w:pPr>
        <w:ind w:left="5940" w:hanging="360"/>
      </w:pPr>
    </w:lvl>
    <w:lvl w:ilvl="8" w:tplc="040C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F22335B"/>
    <w:multiLevelType w:val="hybridMultilevel"/>
    <w:tmpl w:val="E7A2DE70"/>
    <w:lvl w:ilvl="0" w:tplc="152ED01A">
      <w:start w:val="1"/>
      <w:numFmt w:val="bullet"/>
      <w:pStyle w:val="JeRetiensTextePuce03JeRetiens"/>
      <w:lvlText w:val=""/>
      <w:lvlJc w:val="left"/>
      <w:pPr>
        <w:ind w:left="720" w:hanging="360"/>
      </w:pPr>
      <w:rPr>
        <w:rFonts w:ascii="Symbol" w:hAnsi="Symbol" w:hint="default"/>
        <w:color w:val="005587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A33C7D"/>
    <w:multiLevelType w:val="hybridMultilevel"/>
    <w:tmpl w:val="881AACD6"/>
    <w:lvl w:ilvl="0" w:tplc="2AF46194">
      <w:start w:val="1"/>
      <w:numFmt w:val="lowerLetter"/>
      <w:lvlText w:val="%1."/>
      <w:lvlJc w:val="left"/>
      <w:pPr>
        <w:ind w:left="900" w:hanging="360"/>
      </w:pPr>
      <w:rPr>
        <w:rFonts w:ascii="Arial" w:eastAsia="Calibri" w:hAnsi="Arial" w:cs="Arial"/>
        <w:b/>
      </w:rPr>
    </w:lvl>
    <w:lvl w:ilvl="1" w:tplc="040C0019" w:tentative="1">
      <w:start w:val="1"/>
      <w:numFmt w:val="lowerLetter"/>
      <w:lvlText w:val="%2."/>
      <w:lvlJc w:val="left"/>
      <w:pPr>
        <w:ind w:left="1620" w:hanging="360"/>
      </w:pPr>
    </w:lvl>
    <w:lvl w:ilvl="2" w:tplc="040C001B" w:tentative="1">
      <w:start w:val="1"/>
      <w:numFmt w:val="lowerRoman"/>
      <w:lvlText w:val="%3."/>
      <w:lvlJc w:val="right"/>
      <w:pPr>
        <w:ind w:left="2340" w:hanging="180"/>
      </w:pPr>
    </w:lvl>
    <w:lvl w:ilvl="3" w:tplc="040C000F" w:tentative="1">
      <w:start w:val="1"/>
      <w:numFmt w:val="decimal"/>
      <w:lvlText w:val="%4."/>
      <w:lvlJc w:val="left"/>
      <w:pPr>
        <w:ind w:left="3060" w:hanging="360"/>
      </w:pPr>
    </w:lvl>
    <w:lvl w:ilvl="4" w:tplc="040C0019" w:tentative="1">
      <w:start w:val="1"/>
      <w:numFmt w:val="lowerLetter"/>
      <w:lvlText w:val="%5."/>
      <w:lvlJc w:val="left"/>
      <w:pPr>
        <w:ind w:left="3780" w:hanging="360"/>
      </w:pPr>
    </w:lvl>
    <w:lvl w:ilvl="5" w:tplc="040C001B" w:tentative="1">
      <w:start w:val="1"/>
      <w:numFmt w:val="lowerRoman"/>
      <w:lvlText w:val="%6."/>
      <w:lvlJc w:val="right"/>
      <w:pPr>
        <w:ind w:left="4500" w:hanging="180"/>
      </w:pPr>
    </w:lvl>
    <w:lvl w:ilvl="6" w:tplc="040C000F" w:tentative="1">
      <w:start w:val="1"/>
      <w:numFmt w:val="decimal"/>
      <w:lvlText w:val="%7."/>
      <w:lvlJc w:val="left"/>
      <w:pPr>
        <w:ind w:left="5220" w:hanging="360"/>
      </w:pPr>
    </w:lvl>
    <w:lvl w:ilvl="7" w:tplc="040C0019" w:tentative="1">
      <w:start w:val="1"/>
      <w:numFmt w:val="lowerLetter"/>
      <w:lvlText w:val="%8."/>
      <w:lvlJc w:val="left"/>
      <w:pPr>
        <w:ind w:left="5940" w:hanging="360"/>
      </w:pPr>
    </w:lvl>
    <w:lvl w:ilvl="8" w:tplc="040C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8"/>
  </w:num>
  <w:num w:numId="7">
    <w:abstractNumId w:val="10"/>
  </w:num>
  <w:num w:numId="8">
    <w:abstractNumId w:val="12"/>
  </w:num>
  <w:num w:numId="9">
    <w:abstractNumId w:val="4"/>
  </w:num>
  <w:num w:numId="10">
    <w:abstractNumId w:val="4"/>
    <w:lvlOverride w:ilvl="0">
      <w:startOverride w:val="1"/>
    </w:lvlOverride>
  </w:num>
  <w:num w:numId="11">
    <w:abstractNumId w:val="6"/>
  </w:num>
  <w:num w:numId="12">
    <w:abstractNumId w:val="9"/>
  </w:num>
  <w:num w:numId="13">
    <w:abstractNumId w:val="15"/>
  </w:num>
  <w:num w:numId="14">
    <w:abstractNumId w:val="13"/>
  </w:num>
  <w:num w:numId="15">
    <w:abstractNumId w:val="7"/>
  </w:num>
  <w:num w:numId="16">
    <w:abstractNumId w:val="11"/>
  </w:num>
  <w:num w:numId="17">
    <w:abstractNumId w:val="8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defaultTabStop w:val="680"/>
  <w:autoHyphenation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A55"/>
    <w:rsid w:val="000218BD"/>
    <w:rsid w:val="00026714"/>
    <w:rsid w:val="00043085"/>
    <w:rsid w:val="00045593"/>
    <w:rsid w:val="00063230"/>
    <w:rsid w:val="00076986"/>
    <w:rsid w:val="00083C10"/>
    <w:rsid w:val="00086F58"/>
    <w:rsid w:val="00097CF2"/>
    <w:rsid w:val="000A4A28"/>
    <w:rsid w:val="000B68B7"/>
    <w:rsid w:val="000C1828"/>
    <w:rsid w:val="000F34FE"/>
    <w:rsid w:val="000F407E"/>
    <w:rsid w:val="00100E4E"/>
    <w:rsid w:val="0011357E"/>
    <w:rsid w:val="00125844"/>
    <w:rsid w:val="0013618A"/>
    <w:rsid w:val="001468EC"/>
    <w:rsid w:val="001620B1"/>
    <w:rsid w:val="0016298C"/>
    <w:rsid w:val="00187DFD"/>
    <w:rsid w:val="001B1611"/>
    <w:rsid w:val="001B2684"/>
    <w:rsid w:val="001B2CFA"/>
    <w:rsid w:val="001B55A8"/>
    <w:rsid w:val="001C11F1"/>
    <w:rsid w:val="001C13EE"/>
    <w:rsid w:val="001C2ADA"/>
    <w:rsid w:val="001C6B54"/>
    <w:rsid w:val="001C70FD"/>
    <w:rsid w:val="001C7BCD"/>
    <w:rsid w:val="001E0E87"/>
    <w:rsid w:val="001E5690"/>
    <w:rsid w:val="001F4F14"/>
    <w:rsid w:val="0020789A"/>
    <w:rsid w:val="002214EE"/>
    <w:rsid w:val="00230FD1"/>
    <w:rsid w:val="00237F89"/>
    <w:rsid w:val="0025564A"/>
    <w:rsid w:val="00255AE5"/>
    <w:rsid w:val="0027151F"/>
    <w:rsid w:val="002A0245"/>
    <w:rsid w:val="002A051C"/>
    <w:rsid w:val="002B5FAE"/>
    <w:rsid w:val="002D0686"/>
    <w:rsid w:val="002D560E"/>
    <w:rsid w:val="002E11D2"/>
    <w:rsid w:val="002F164C"/>
    <w:rsid w:val="00314F81"/>
    <w:rsid w:val="00314FE5"/>
    <w:rsid w:val="003164BC"/>
    <w:rsid w:val="00322401"/>
    <w:rsid w:val="00326611"/>
    <w:rsid w:val="003525B1"/>
    <w:rsid w:val="00370BD1"/>
    <w:rsid w:val="00382A89"/>
    <w:rsid w:val="0039686E"/>
    <w:rsid w:val="003A39FE"/>
    <w:rsid w:val="003A3B28"/>
    <w:rsid w:val="003A728B"/>
    <w:rsid w:val="003C22D4"/>
    <w:rsid w:val="003C2E0A"/>
    <w:rsid w:val="00402A04"/>
    <w:rsid w:val="0041046A"/>
    <w:rsid w:val="00424160"/>
    <w:rsid w:val="00424E6A"/>
    <w:rsid w:val="00430A55"/>
    <w:rsid w:val="00442E5C"/>
    <w:rsid w:val="00443A60"/>
    <w:rsid w:val="00463B26"/>
    <w:rsid w:val="004942B7"/>
    <w:rsid w:val="004A0A36"/>
    <w:rsid w:val="004B1736"/>
    <w:rsid w:val="004B7F88"/>
    <w:rsid w:val="004C22E8"/>
    <w:rsid w:val="004C39E5"/>
    <w:rsid w:val="004E3C65"/>
    <w:rsid w:val="004F19CB"/>
    <w:rsid w:val="004F72AD"/>
    <w:rsid w:val="00501E70"/>
    <w:rsid w:val="0050247B"/>
    <w:rsid w:val="00505EAB"/>
    <w:rsid w:val="00511593"/>
    <w:rsid w:val="00527878"/>
    <w:rsid w:val="00532070"/>
    <w:rsid w:val="00533362"/>
    <w:rsid w:val="00550049"/>
    <w:rsid w:val="00563D0D"/>
    <w:rsid w:val="0057489B"/>
    <w:rsid w:val="00586F10"/>
    <w:rsid w:val="005A6652"/>
    <w:rsid w:val="005B1AFC"/>
    <w:rsid w:val="005C3D13"/>
    <w:rsid w:val="005D7B66"/>
    <w:rsid w:val="005E0CE6"/>
    <w:rsid w:val="005E27FD"/>
    <w:rsid w:val="00613A7C"/>
    <w:rsid w:val="006147A7"/>
    <w:rsid w:val="00617320"/>
    <w:rsid w:val="00655AB1"/>
    <w:rsid w:val="00655B13"/>
    <w:rsid w:val="00663D2E"/>
    <w:rsid w:val="00687E27"/>
    <w:rsid w:val="00690E85"/>
    <w:rsid w:val="00690E8A"/>
    <w:rsid w:val="0069264E"/>
    <w:rsid w:val="006933F4"/>
    <w:rsid w:val="006A4E98"/>
    <w:rsid w:val="006D0D64"/>
    <w:rsid w:val="006E191B"/>
    <w:rsid w:val="006F67C3"/>
    <w:rsid w:val="00700B58"/>
    <w:rsid w:val="00704A45"/>
    <w:rsid w:val="0071318B"/>
    <w:rsid w:val="00732EC3"/>
    <w:rsid w:val="007374A6"/>
    <w:rsid w:val="007407CE"/>
    <w:rsid w:val="00777AC1"/>
    <w:rsid w:val="00795E65"/>
    <w:rsid w:val="007A2333"/>
    <w:rsid w:val="007B5345"/>
    <w:rsid w:val="007F77EE"/>
    <w:rsid w:val="00803669"/>
    <w:rsid w:val="008068EB"/>
    <w:rsid w:val="008074E7"/>
    <w:rsid w:val="0082006B"/>
    <w:rsid w:val="00824DAD"/>
    <w:rsid w:val="00842ECB"/>
    <w:rsid w:val="0084562F"/>
    <w:rsid w:val="00846494"/>
    <w:rsid w:val="00856642"/>
    <w:rsid w:val="00875036"/>
    <w:rsid w:val="008853F5"/>
    <w:rsid w:val="0089264E"/>
    <w:rsid w:val="0089443F"/>
    <w:rsid w:val="008A1579"/>
    <w:rsid w:val="008C4053"/>
    <w:rsid w:val="008E0153"/>
    <w:rsid w:val="008E6CA6"/>
    <w:rsid w:val="008E777F"/>
    <w:rsid w:val="008F758E"/>
    <w:rsid w:val="008F7619"/>
    <w:rsid w:val="00904633"/>
    <w:rsid w:val="0090516A"/>
    <w:rsid w:val="00917664"/>
    <w:rsid w:val="00921DAE"/>
    <w:rsid w:val="00922E87"/>
    <w:rsid w:val="009407E7"/>
    <w:rsid w:val="009438AB"/>
    <w:rsid w:val="00954182"/>
    <w:rsid w:val="0095556D"/>
    <w:rsid w:val="00955C1C"/>
    <w:rsid w:val="00962366"/>
    <w:rsid w:val="00963462"/>
    <w:rsid w:val="009758B5"/>
    <w:rsid w:val="0098598C"/>
    <w:rsid w:val="00990272"/>
    <w:rsid w:val="00992737"/>
    <w:rsid w:val="009A067D"/>
    <w:rsid w:val="009A433F"/>
    <w:rsid w:val="009C1D1E"/>
    <w:rsid w:val="009D4E60"/>
    <w:rsid w:val="00A003C4"/>
    <w:rsid w:val="00A0409D"/>
    <w:rsid w:val="00A14F4A"/>
    <w:rsid w:val="00A35C95"/>
    <w:rsid w:val="00A54DC0"/>
    <w:rsid w:val="00A560F3"/>
    <w:rsid w:val="00A56BB6"/>
    <w:rsid w:val="00A70A2E"/>
    <w:rsid w:val="00A833ED"/>
    <w:rsid w:val="00AA04B5"/>
    <w:rsid w:val="00AA4EB9"/>
    <w:rsid w:val="00AB38D6"/>
    <w:rsid w:val="00AB546F"/>
    <w:rsid w:val="00AC299B"/>
    <w:rsid w:val="00AC2F23"/>
    <w:rsid w:val="00AD19DC"/>
    <w:rsid w:val="00B022CB"/>
    <w:rsid w:val="00B03123"/>
    <w:rsid w:val="00B11715"/>
    <w:rsid w:val="00B30128"/>
    <w:rsid w:val="00B47623"/>
    <w:rsid w:val="00B51DEF"/>
    <w:rsid w:val="00B62B35"/>
    <w:rsid w:val="00B643E2"/>
    <w:rsid w:val="00B67062"/>
    <w:rsid w:val="00B75DBA"/>
    <w:rsid w:val="00B80642"/>
    <w:rsid w:val="00BA2042"/>
    <w:rsid w:val="00BB0081"/>
    <w:rsid w:val="00BC3A63"/>
    <w:rsid w:val="00BC502A"/>
    <w:rsid w:val="00C01161"/>
    <w:rsid w:val="00C04305"/>
    <w:rsid w:val="00C07662"/>
    <w:rsid w:val="00C17E86"/>
    <w:rsid w:val="00C26A1D"/>
    <w:rsid w:val="00C3142C"/>
    <w:rsid w:val="00C3472F"/>
    <w:rsid w:val="00C47264"/>
    <w:rsid w:val="00C51A30"/>
    <w:rsid w:val="00C53B69"/>
    <w:rsid w:val="00C5741F"/>
    <w:rsid w:val="00C632E1"/>
    <w:rsid w:val="00C6493F"/>
    <w:rsid w:val="00C8038F"/>
    <w:rsid w:val="00C827A9"/>
    <w:rsid w:val="00C83290"/>
    <w:rsid w:val="00CA23AD"/>
    <w:rsid w:val="00CC51AC"/>
    <w:rsid w:val="00CD3105"/>
    <w:rsid w:val="00CF4AB7"/>
    <w:rsid w:val="00D16050"/>
    <w:rsid w:val="00D17488"/>
    <w:rsid w:val="00D35402"/>
    <w:rsid w:val="00D540D3"/>
    <w:rsid w:val="00D75055"/>
    <w:rsid w:val="00D86BCB"/>
    <w:rsid w:val="00DA0FAF"/>
    <w:rsid w:val="00DA5EC4"/>
    <w:rsid w:val="00DB7636"/>
    <w:rsid w:val="00DC3FB8"/>
    <w:rsid w:val="00DE5B7A"/>
    <w:rsid w:val="00DF0FB8"/>
    <w:rsid w:val="00DF1A30"/>
    <w:rsid w:val="00DF367F"/>
    <w:rsid w:val="00DF7826"/>
    <w:rsid w:val="00E008A8"/>
    <w:rsid w:val="00E02DDC"/>
    <w:rsid w:val="00E240C2"/>
    <w:rsid w:val="00E33552"/>
    <w:rsid w:val="00E36BE3"/>
    <w:rsid w:val="00E5659E"/>
    <w:rsid w:val="00E57121"/>
    <w:rsid w:val="00E60AA1"/>
    <w:rsid w:val="00E62E76"/>
    <w:rsid w:val="00E71B0F"/>
    <w:rsid w:val="00E744FC"/>
    <w:rsid w:val="00E82909"/>
    <w:rsid w:val="00E97959"/>
    <w:rsid w:val="00EA26AC"/>
    <w:rsid w:val="00EA7C99"/>
    <w:rsid w:val="00EB50DB"/>
    <w:rsid w:val="00EC4629"/>
    <w:rsid w:val="00ED55C7"/>
    <w:rsid w:val="00EE104C"/>
    <w:rsid w:val="00EF10DD"/>
    <w:rsid w:val="00EF1576"/>
    <w:rsid w:val="00F00E0C"/>
    <w:rsid w:val="00F20B8B"/>
    <w:rsid w:val="00F24F19"/>
    <w:rsid w:val="00F254A0"/>
    <w:rsid w:val="00F257B5"/>
    <w:rsid w:val="00F30F59"/>
    <w:rsid w:val="00F50646"/>
    <w:rsid w:val="00F667CB"/>
    <w:rsid w:val="00F92499"/>
    <w:rsid w:val="00F94719"/>
    <w:rsid w:val="00F94E0C"/>
    <w:rsid w:val="00FA58C5"/>
    <w:rsid w:val="00FB40FD"/>
    <w:rsid w:val="00FC153F"/>
    <w:rsid w:val="00FD3F72"/>
    <w:rsid w:val="00FD74F1"/>
    <w:rsid w:val="00FE2B93"/>
    <w:rsid w:val="00FF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76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tabs>
        <w:tab w:val="left" w:pos="1680"/>
      </w:tabs>
      <w:jc w:val="both"/>
    </w:pPr>
    <w:rPr>
      <w:rFonts w:ascii="Arial" w:eastAsia="Calibri" w:hAnsi="Arial" w:cs="Arial"/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keepLines/>
      <w:suppressAutoHyphens/>
      <w:spacing w:line="276" w:lineRule="auto"/>
      <w:jc w:val="center"/>
      <w:outlineLvl w:val="0"/>
    </w:pPr>
    <w:rPr>
      <w:rFonts w:eastAsia="Times New Roman"/>
      <w:b/>
      <w:bCs/>
      <w:sz w:val="32"/>
      <w:szCs w:val="32"/>
    </w:rPr>
  </w:style>
  <w:style w:type="paragraph" w:styleId="Titre2">
    <w:name w:val="heading 2"/>
    <w:basedOn w:val="Normal"/>
    <w:next w:val="Normal"/>
    <w:qFormat/>
    <w:pPr>
      <w:spacing w:line="276" w:lineRule="auto"/>
      <w:outlineLvl w:val="1"/>
    </w:pPr>
    <w:rPr>
      <w:bCs/>
      <w:szCs w:val="28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Arial Black" w:hAnsi="Arial Black"/>
      <w:b w:val="0"/>
      <w:i w:val="0"/>
      <w:color w:val="99CC00"/>
      <w:sz w:val="28"/>
      <w:szCs w:val="28"/>
    </w:rPr>
  </w:style>
  <w:style w:type="character" w:customStyle="1" w:styleId="WW8Num2z0">
    <w:name w:val="WW8Num2z0"/>
    <w:rPr>
      <w:rFonts w:ascii="Arial Black" w:hAnsi="Arial Black"/>
      <w:b w:val="0"/>
      <w:i w:val="0"/>
      <w:color w:val="99CC00"/>
      <w:sz w:val="28"/>
      <w:szCs w:val="28"/>
    </w:rPr>
  </w:style>
  <w:style w:type="character" w:customStyle="1" w:styleId="WW8Num3z0">
    <w:name w:val="WW8Num3z0"/>
    <w:rPr>
      <w:b/>
      <w:color w:val="993366"/>
      <w:sz w:val="28"/>
      <w:szCs w:val="28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hAnsi="Symbol" w:cs="Symbol"/>
      <w:b/>
      <w:bCs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szCs w:val="24"/>
      <w:u w:val="none"/>
      <w:vertAlign w:val="baseline"/>
      <w:em w:val="none"/>
      <w:lang w:val="x-none" w:eastAsia="x-none" w:bidi="x-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z0">
    <w:name w:val="WW8Num5z0"/>
    <w:rPr>
      <w:rFonts w:ascii="Arial Black" w:hAnsi="Arial Black"/>
      <w:b w:val="0"/>
      <w:i w:val="0"/>
      <w:color w:val="333333"/>
      <w:sz w:val="24"/>
      <w:szCs w:val="24"/>
    </w:rPr>
  </w:style>
  <w:style w:type="character" w:customStyle="1" w:styleId="WW8Num6z0">
    <w:name w:val="WW8Num6z0"/>
    <w:rPr>
      <w:rFonts w:ascii="Symbol" w:hAnsi="Symbol" w:cs="Symbol"/>
      <w:b/>
      <w:bCs/>
      <w:sz w:val="24"/>
      <w:szCs w:val="28"/>
      <w:lang w:val="x-none" w:eastAsia="x-none" w:bidi="x-none"/>
    </w:rPr>
  </w:style>
  <w:style w:type="character" w:customStyle="1" w:styleId="WW8Num7z0">
    <w:name w:val="WW8Num7z0"/>
    <w:rPr>
      <w:rFonts w:ascii="Symbol" w:hAnsi="Symbol" w:cs="Symbol"/>
      <w:b/>
      <w:bCs/>
      <w:sz w:val="24"/>
      <w:szCs w:val="28"/>
      <w:lang w:val="x-none" w:eastAsia="x-none" w:bidi="x-none"/>
    </w:rPr>
  </w:style>
  <w:style w:type="character" w:customStyle="1" w:styleId="WW8Num8z0">
    <w:name w:val="WW8Num8z0"/>
    <w:rPr>
      <w:b/>
    </w:rPr>
  </w:style>
  <w:style w:type="character" w:customStyle="1" w:styleId="WW8Num9z0">
    <w:name w:val="WW8Num9z0"/>
    <w:rPr>
      <w:b/>
      <w:sz w:val="24"/>
      <w:szCs w:val="24"/>
    </w:rPr>
  </w:style>
  <w:style w:type="character" w:customStyle="1" w:styleId="WW8Num10z0">
    <w:name w:val="WW8Num10z0"/>
    <w:rPr>
      <w:rFonts w:ascii="Arial Black" w:hAnsi="Arial Black"/>
      <w:b w:val="0"/>
      <w:i w:val="0"/>
      <w:color w:val="99CC00"/>
      <w:sz w:val="28"/>
      <w:szCs w:val="28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Arial Black" w:hAnsi="Arial Black"/>
      <w:b w:val="0"/>
      <w:i w:val="0"/>
      <w:color w:val="333333"/>
      <w:sz w:val="28"/>
      <w:szCs w:val="28"/>
    </w:rPr>
  </w:style>
  <w:style w:type="character" w:customStyle="1" w:styleId="Policepardfaut1">
    <w:name w:val="Police par défaut1"/>
  </w:style>
  <w:style w:type="character" w:customStyle="1" w:styleId="Titre1Car">
    <w:name w:val="Titre 1 Car"/>
    <w:rPr>
      <w:rFonts w:ascii="Arial" w:hAnsi="Arial" w:cs="Arial"/>
      <w:b/>
      <w:bCs/>
      <w:sz w:val="32"/>
      <w:szCs w:val="32"/>
      <w:lang w:val="fr-FR" w:eastAsia="ar-SA" w:bidi="ar-SA"/>
    </w:rPr>
  </w:style>
  <w:style w:type="character" w:customStyle="1" w:styleId="Titre2Car">
    <w:name w:val="Titre 2 Car"/>
    <w:rPr>
      <w:rFonts w:ascii="Arial" w:eastAsia="Calibri" w:hAnsi="Arial" w:cs="Arial"/>
      <w:bCs/>
      <w:sz w:val="24"/>
      <w:szCs w:val="28"/>
      <w:lang w:val="fr-FR" w:eastAsia="ar-SA" w:bidi="ar-SA"/>
    </w:rPr>
  </w:style>
  <w:style w:type="character" w:customStyle="1" w:styleId="Titre3Car">
    <w:name w:val="Titre 3 Car"/>
    <w:rPr>
      <w:rFonts w:ascii="Arial" w:eastAsia="Calibri" w:hAnsi="Arial" w:cs="Arial"/>
      <w:b/>
      <w:bCs/>
      <w:sz w:val="26"/>
      <w:szCs w:val="26"/>
      <w:lang w:val="fr-FR" w:eastAsia="ar-SA" w:bidi="ar-SA"/>
    </w:rPr>
  </w:style>
  <w:style w:type="character" w:customStyle="1" w:styleId="En-tteCar">
    <w:name w:val="En-tête Car"/>
    <w:rPr>
      <w:rFonts w:ascii="Times" w:eastAsia="Times" w:hAnsi="Times" w:cs="Arial"/>
      <w:sz w:val="24"/>
      <w:lang w:val="fr-FR" w:eastAsia="ar-SA" w:bidi="ar-SA"/>
    </w:rPr>
  </w:style>
  <w:style w:type="character" w:customStyle="1" w:styleId="TITRECar">
    <w:name w:val="TITRE Car"/>
    <w:rPr>
      <w:rFonts w:ascii="Arial" w:eastAsia="Times" w:hAnsi="Arial" w:cs="Arial"/>
      <w:b/>
      <w:bCs/>
      <w:sz w:val="28"/>
      <w:szCs w:val="24"/>
    </w:rPr>
  </w:style>
  <w:style w:type="character" w:customStyle="1" w:styleId="TextedebullesCar">
    <w:name w:val="Texte de bulles Car"/>
    <w:rPr>
      <w:rFonts w:ascii="Tahoma" w:eastAsia="Calibri" w:hAnsi="Tahoma" w:cs="Tahoma"/>
      <w:sz w:val="16"/>
      <w:szCs w:val="16"/>
    </w:rPr>
  </w:style>
  <w:style w:type="character" w:styleId="Lienhypertexte">
    <w:name w:val="Hyperlink"/>
    <w:rPr>
      <w:rFonts w:ascii="Arial" w:hAnsi="Arial"/>
      <w:color w:val="0000FF"/>
      <w:u w:val="single"/>
    </w:rPr>
  </w:style>
  <w:style w:type="character" w:customStyle="1" w:styleId="ConduiteCar">
    <w:name w:val="Conduite Car"/>
    <w:rPr>
      <w:rFonts w:ascii="MS Sans Serif" w:hAnsi="MS Sans Serif"/>
      <w:lang w:val="fr-FR" w:eastAsia="ar-SA" w:bidi="ar-SA"/>
    </w:rPr>
  </w:style>
  <w:style w:type="character" w:customStyle="1" w:styleId="DomaineCar">
    <w:name w:val="Domaine Car"/>
    <w:rPr>
      <w:rFonts w:ascii="Arial" w:eastAsia="Calibri" w:hAnsi="Arial" w:cs="Arial"/>
      <w:b/>
      <w:iCs/>
      <w:color w:val="808080"/>
      <w:sz w:val="36"/>
      <w:szCs w:val="22"/>
      <w:lang w:val="fr-FR" w:eastAsia="ar-SA" w:bidi="ar-SA"/>
    </w:rPr>
  </w:style>
  <w:style w:type="character" w:customStyle="1" w:styleId="Normal-listeCar">
    <w:name w:val="Normal-liste Car"/>
    <w:rPr>
      <w:rFonts w:ascii="Arial" w:eastAsia="Calibri" w:hAnsi="Arial" w:cs="Arial"/>
      <w:sz w:val="28"/>
      <w:lang w:val="fr-FR" w:eastAsia="ar-SA" w:bidi="ar-SA"/>
    </w:rPr>
  </w:style>
  <w:style w:type="character" w:customStyle="1" w:styleId="TableauCar">
    <w:name w:val="Tableau Car"/>
    <w:rPr>
      <w:rFonts w:ascii="Arial" w:eastAsia="Calibri" w:hAnsi="Arial" w:cs="Arial"/>
      <w:sz w:val="24"/>
      <w:szCs w:val="24"/>
      <w:lang w:val="fr-FR" w:eastAsia="ar-SA" w:bidi="ar-SA"/>
    </w:rPr>
  </w:style>
  <w:style w:type="character" w:customStyle="1" w:styleId="Titre3Car0">
    <w:name w:val="Titre3 Car"/>
    <w:rPr>
      <w:rFonts w:ascii="Arial" w:eastAsia="Calibri" w:hAnsi="Arial" w:cs="Arial"/>
      <w:b/>
      <w:bCs/>
      <w:sz w:val="24"/>
      <w:szCs w:val="26"/>
      <w:lang w:val="fr-FR" w:eastAsia="ar-SA" w:bidi="ar-SA"/>
    </w:rPr>
  </w:style>
  <w:style w:type="character" w:customStyle="1" w:styleId="conduiteCar0">
    <w:name w:val="conduite Car"/>
    <w:rPr>
      <w:rFonts w:ascii="Arial" w:eastAsia="Calibri" w:hAnsi="Arial" w:cs="Arial"/>
      <w:color w:val="808080"/>
      <w:sz w:val="28"/>
      <w:lang w:val="fr-FR" w:eastAsia="ar-SA" w:bidi="ar-SA"/>
    </w:rPr>
  </w:style>
  <w:style w:type="character" w:customStyle="1" w:styleId="Evaluation-RemediationCar">
    <w:name w:val="Evaluation-Remediation Car"/>
    <w:rPr>
      <w:rFonts w:ascii="Arial" w:eastAsia="Calibri" w:hAnsi="Arial" w:cs="Arial"/>
      <w:b/>
      <w:iCs/>
      <w:color w:val="808080"/>
      <w:sz w:val="28"/>
      <w:szCs w:val="28"/>
      <w:lang w:val="fr-FR" w:eastAsia="ar-SA" w:bidi="ar-SA"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Lohit Hindi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eastAsia="DejaVu Sans" w:cs="Lohit Hindi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Lohit Hindi"/>
      <w:i/>
      <w:iCs/>
    </w:rPr>
  </w:style>
  <w:style w:type="paragraph" w:styleId="En-tte">
    <w:name w:val="header"/>
    <w:basedOn w:val="Normal"/>
    <w:pPr>
      <w:tabs>
        <w:tab w:val="center" w:pos="4536"/>
        <w:tab w:val="right" w:pos="9072"/>
      </w:tabs>
      <w:spacing w:line="12" w:lineRule="auto"/>
    </w:pPr>
    <w:rPr>
      <w:rFonts w:ascii="Times" w:eastAsia="Times" w:hAnsi="Times"/>
      <w:szCs w:val="20"/>
    </w:rPr>
  </w:style>
  <w:style w:type="paragraph" w:customStyle="1" w:styleId="Onglet">
    <w:name w:val="Onglet"/>
    <w:basedOn w:val="En-tte"/>
    <w:pPr>
      <w:tabs>
        <w:tab w:val="clear" w:pos="4536"/>
        <w:tab w:val="clear" w:pos="9072"/>
      </w:tabs>
      <w:jc w:val="center"/>
    </w:pPr>
    <w:rPr>
      <w:rFonts w:ascii="Arial" w:hAnsi="Arial"/>
      <w:i/>
      <w:iCs/>
      <w:color w:val="808080"/>
      <w:sz w:val="18"/>
    </w:rPr>
  </w:style>
  <w:style w:type="paragraph" w:customStyle="1" w:styleId="En-tte2">
    <w:name w:val="En-tête2"/>
    <w:basedOn w:val="En-tte"/>
    <w:pPr>
      <w:tabs>
        <w:tab w:val="left" w:leader="dot" w:pos="3380"/>
      </w:tabs>
      <w:ind w:left="70"/>
    </w:pPr>
    <w:rPr>
      <w:rFonts w:ascii="Arial" w:hAnsi="Arial"/>
      <w:sz w:val="20"/>
    </w:rPr>
  </w:style>
  <w:style w:type="paragraph" w:customStyle="1" w:styleId="Page">
    <w:name w:val="Page"/>
    <w:basedOn w:val="Titre1"/>
    <w:pPr>
      <w:keepLines w:val="0"/>
    </w:pPr>
    <w:rPr>
      <w:rFonts w:eastAsia="Times"/>
      <w:bCs w:val="0"/>
      <w:sz w:val="20"/>
      <w:szCs w:val="20"/>
    </w:rPr>
  </w:style>
  <w:style w:type="paragraph" w:customStyle="1" w:styleId="TITRE">
    <w:name w:val="TITRE"/>
    <w:basedOn w:val="Normal"/>
    <w:rPr>
      <w:rFonts w:eastAsia="Times"/>
      <w:b/>
      <w:bCs/>
      <w:sz w:val="28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ramemoyenne1-Accent11">
    <w:name w:val="Trame moyenne 1 - Accent 11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Pieddepage">
    <w:name w:val="footer"/>
    <w:pPr>
      <w:tabs>
        <w:tab w:val="center" w:pos="4536"/>
        <w:tab w:val="right" w:pos="9072"/>
      </w:tabs>
      <w:suppressAutoHyphens/>
    </w:pPr>
    <w:rPr>
      <w:rFonts w:ascii="Arial" w:eastAsia="Calibri" w:hAnsi="Arial" w:cs="Arial"/>
      <w:color w:val="808080"/>
      <w:lang w:eastAsia="ar-SA"/>
    </w:rPr>
  </w:style>
  <w:style w:type="paragraph" w:customStyle="1" w:styleId="tableauaddition">
    <w:name w:val="tableau_addition"/>
    <w:basedOn w:val="Normal"/>
    <w:pPr>
      <w:jc w:val="center"/>
    </w:pPr>
  </w:style>
  <w:style w:type="paragraph" w:customStyle="1" w:styleId="Exercice">
    <w:name w:val="Exercice"/>
    <w:basedOn w:val="Normal"/>
    <w:pPr>
      <w:jc w:val="center"/>
    </w:pPr>
    <w:rPr>
      <w:rFonts w:eastAsia="Times"/>
      <w:b/>
      <w:szCs w:val="20"/>
    </w:rPr>
  </w:style>
  <w:style w:type="paragraph" w:customStyle="1" w:styleId="Chapitre">
    <w:name w:val="Chapitre"/>
    <w:basedOn w:val="Normal"/>
    <w:next w:val="Normal"/>
    <w:rPr>
      <w:b/>
    </w:rPr>
  </w:style>
  <w:style w:type="paragraph" w:customStyle="1" w:styleId="Domaine">
    <w:name w:val="Domaine"/>
    <w:basedOn w:val="Normal"/>
    <w:pPr>
      <w:spacing w:line="276" w:lineRule="auto"/>
      <w:jc w:val="left"/>
    </w:pPr>
    <w:rPr>
      <w:b/>
      <w:iCs/>
      <w:color w:val="808080"/>
      <w:sz w:val="36"/>
      <w:szCs w:val="22"/>
    </w:rPr>
  </w:style>
  <w:style w:type="paragraph" w:customStyle="1" w:styleId="Evaluation-Remediation">
    <w:name w:val="Evaluation-Remediation"/>
    <w:basedOn w:val="Domaine"/>
    <w:rPr>
      <w:sz w:val="28"/>
      <w:szCs w:val="28"/>
    </w:rPr>
  </w:style>
  <w:style w:type="paragraph" w:customStyle="1" w:styleId="conduite">
    <w:name w:val="conduite"/>
    <w:basedOn w:val="Normal"/>
    <w:pPr>
      <w:tabs>
        <w:tab w:val="clear" w:pos="1680"/>
        <w:tab w:val="left" w:pos="0"/>
        <w:tab w:val="right" w:leader="dot" w:pos="10260"/>
      </w:tabs>
      <w:spacing w:before="120" w:after="120"/>
      <w:ind w:right="-11"/>
    </w:pPr>
    <w:rPr>
      <w:color w:val="808080"/>
    </w:rPr>
  </w:style>
  <w:style w:type="paragraph" w:customStyle="1" w:styleId="Lien">
    <w:name w:val="Lien"/>
    <w:basedOn w:val="Tramemoyenne1-Accent11"/>
    <w:pPr>
      <w:pBdr>
        <w:left w:val="single" w:sz="40" w:space="4" w:color="808080"/>
      </w:pBdr>
      <w:ind w:left="180"/>
    </w:pPr>
    <w:rPr>
      <w:rFonts w:ascii="Arial" w:hAnsi="Arial" w:cs="Arial"/>
      <w:sz w:val="28"/>
      <w:szCs w:val="28"/>
    </w:rPr>
  </w:style>
  <w:style w:type="paragraph" w:customStyle="1" w:styleId="Normal-liste">
    <w:name w:val="Normal-liste"/>
    <w:basedOn w:val="Normal"/>
    <w:pPr>
      <w:tabs>
        <w:tab w:val="left" w:pos="360"/>
      </w:tabs>
      <w:spacing w:before="120"/>
      <w:ind w:left="360" w:hanging="360"/>
    </w:pPr>
  </w:style>
  <w:style w:type="paragraph" w:customStyle="1" w:styleId="Tableau">
    <w:name w:val="Tableau"/>
    <w:basedOn w:val="Normal-liste"/>
    <w:qFormat/>
    <w:pPr>
      <w:tabs>
        <w:tab w:val="clear" w:pos="360"/>
      </w:tabs>
      <w:spacing w:after="120"/>
      <w:ind w:left="0" w:firstLine="0"/>
      <w:jc w:val="center"/>
    </w:pPr>
  </w:style>
  <w:style w:type="paragraph" w:customStyle="1" w:styleId="Conduite-courte">
    <w:name w:val="Conduite-courte"/>
    <w:pPr>
      <w:tabs>
        <w:tab w:val="left" w:pos="2280"/>
        <w:tab w:val="right" w:leader="dot" w:pos="5407"/>
      </w:tabs>
      <w:suppressAutoHyphens/>
      <w:spacing w:after="200" w:line="276" w:lineRule="auto"/>
    </w:pPr>
    <w:rPr>
      <w:rFonts w:ascii="Arial" w:eastAsia="Calibri" w:hAnsi="Arial" w:cs="Arial"/>
      <w:sz w:val="24"/>
      <w:lang w:eastAsia="ar-SA"/>
    </w:rPr>
  </w:style>
  <w:style w:type="paragraph" w:customStyle="1" w:styleId="Titre30">
    <w:name w:val="Titre3"/>
    <w:basedOn w:val="Titre3"/>
    <w:pPr>
      <w:spacing w:before="0" w:after="200"/>
    </w:pPr>
    <w:rPr>
      <w:b w:val="0"/>
      <w:sz w:val="24"/>
    </w:rPr>
  </w:style>
  <w:style w:type="paragraph" w:customStyle="1" w:styleId="Question-Nombre">
    <w:name w:val="Question - Nombre"/>
    <w:basedOn w:val="Normal"/>
    <w:pPr>
      <w:keepNext/>
      <w:numPr>
        <w:ilvl w:val="2"/>
        <w:numId w:val="1"/>
      </w:numPr>
      <w:tabs>
        <w:tab w:val="clear" w:pos="1680"/>
        <w:tab w:val="left" w:pos="0"/>
        <w:tab w:val="left" w:pos="540"/>
      </w:tabs>
      <w:spacing w:before="400" w:after="360"/>
      <w:ind w:left="0" w:firstLine="0"/>
      <w:outlineLvl w:val="2"/>
    </w:pPr>
    <w:rPr>
      <w:b/>
      <w:bCs/>
    </w:rPr>
  </w:style>
  <w:style w:type="paragraph" w:customStyle="1" w:styleId="Questionlettre">
    <w:name w:val="Question_lettre"/>
    <w:basedOn w:val="Titre2"/>
    <w:pPr>
      <w:numPr>
        <w:numId w:val="2"/>
      </w:numPr>
      <w:spacing w:line="480" w:lineRule="auto"/>
      <w:ind w:left="357" w:hanging="357"/>
    </w:pPr>
    <w:rPr>
      <w:szCs w:val="24"/>
    </w:rPr>
  </w:style>
  <w:style w:type="paragraph" w:customStyle="1" w:styleId="numero">
    <w:name w:val="numero"/>
    <w:basedOn w:val="Titre2"/>
    <w:pPr>
      <w:tabs>
        <w:tab w:val="left" w:pos="360"/>
      </w:tabs>
      <w:spacing w:before="240"/>
      <w:ind w:left="360" w:hanging="360"/>
    </w:pPr>
    <w:rPr>
      <w:color w:val="993366"/>
      <w:sz w:val="28"/>
    </w:rPr>
  </w:style>
  <w:style w:type="paragraph" w:customStyle="1" w:styleId="Competence">
    <w:name w:val="Competence"/>
    <w:basedOn w:val="Titre1"/>
    <w:pPr>
      <w:numPr>
        <w:numId w:val="3"/>
      </w:numPr>
      <w:tabs>
        <w:tab w:val="left" w:pos="180"/>
      </w:tabs>
      <w:spacing w:before="60" w:after="60"/>
      <w:jc w:val="left"/>
    </w:pPr>
    <w:rPr>
      <w:b w:val="0"/>
      <w:i/>
      <w:sz w:val="20"/>
      <w:szCs w:val="20"/>
    </w:rPr>
  </w:style>
  <w:style w:type="paragraph" w:customStyle="1" w:styleId="Note">
    <w:name w:val="Note"/>
    <w:basedOn w:val="conduite"/>
    <w:pPr>
      <w:tabs>
        <w:tab w:val="left" w:pos="9540"/>
      </w:tabs>
      <w:jc w:val="right"/>
    </w:pPr>
    <w:rPr>
      <w:color w:val="auto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ucadre">
    <w:name w:val="Contenu du cadre"/>
    <w:basedOn w:val="Corpsdetexte"/>
  </w:style>
  <w:style w:type="table" w:styleId="Grilledutableau">
    <w:name w:val="Table Grid"/>
    <w:basedOn w:val="TableauNormal"/>
    <w:uiPriority w:val="59"/>
    <w:rsid w:val="00DA5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1NomDate">
    <w:name w:val="01_Nom/Date"/>
    <w:basedOn w:val="Normal"/>
    <w:qFormat/>
    <w:rsid w:val="001C7BCD"/>
    <w:pPr>
      <w:tabs>
        <w:tab w:val="clear" w:pos="1680"/>
        <w:tab w:val="left" w:pos="5529"/>
      </w:tabs>
    </w:pPr>
    <w:rPr>
      <w:b/>
      <w:bCs/>
      <w:color w:val="005587"/>
      <w:sz w:val="26"/>
      <w:szCs w:val="26"/>
      <w:lang w:eastAsia="fr-FR"/>
    </w:rPr>
  </w:style>
  <w:style w:type="paragraph" w:styleId="Sous-titre">
    <w:name w:val="Subtitle"/>
    <w:basedOn w:val="Normal"/>
    <w:next w:val="Normal"/>
    <w:link w:val="Sous-titreCar"/>
    <w:qFormat/>
    <w:rsid w:val="001C7BCD"/>
    <w:pPr>
      <w:tabs>
        <w:tab w:val="clear" w:pos="1680"/>
        <w:tab w:val="left" w:pos="5529"/>
      </w:tabs>
      <w:spacing w:after="60"/>
      <w:jc w:val="center"/>
      <w:outlineLvl w:val="1"/>
    </w:pPr>
    <w:rPr>
      <w:rFonts w:ascii="Calibri" w:eastAsia="MS Gothic" w:hAnsi="Calibri" w:cs="Times New Roman"/>
      <w:b/>
      <w:bCs/>
      <w:color w:val="005587"/>
      <w:lang w:val="x-none" w:eastAsia="x-none"/>
    </w:rPr>
  </w:style>
  <w:style w:type="character" w:customStyle="1" w:styleId="Sous-titreCar">
    <w:name w:val="Sous-titre Car"/>
    <w:link w:val="Sous-titre"/>
    <w:rsid w:val="001C7BCD"/>
    <w:rPr>
      <w:rFonts w:ascii="Calibri" w:eastAsia="MS Gothic" w:hAnsi="Calibri"/>
      <w:b/>
      <w:bCs/>
      <w:color w:val="005587"/>
      <w:sz w:val="24"/>
      <w:szCs w:val="24"/>
    </w:rPr>
  </w:style>
  <w:style w:type="character" w:customStyle="1" w:styleId="06ConduiteCar">
    <w:name w:val="06_Conduite Car"/>
    <w:semiHidden/>
    <w:qFormat/>
    <w:rsid w:val="001C7BCD"/>
    <w:rPr>
      <w:rFonts w:ascii="MS Sans Serif" w:hAnsi="MS Sans Serif"/>
      <w:b w:val="0"/>
      <w:bCs w:val="0"/>
      <w:i w:val="0"/>
      <w:iCs w:val="0"/>
      <w:sz w:val="16"/>
      <w:szCs w:val="16"/>
      <w:lang w:val="fr-FR" w:eastAsia="fr-FR" w:bidi="ar-SA"/>
    </w:rPr>
  </w:style>
  <w:style w:type="paragraph" w:customStyle="1" w:styleId="TitreFiche">
    <w:name w:val="TitreFiche"/>
    <w:basedOn w:val="Titre1"/>
    <w:link w:val="TitreFicheCar"/>
    <w:qFormat/>
    <w:rsid w:val="001C7BCD"/>
    <w:pPr>
      <w:pBdr>
        <w:top w:val="single" w:sz="18" w:space="1" w:color="A3BFD2"/>
        <w:bottom w:val="single" w:sz="18" w:space="1" w:color="A3BFD2"/>
      </w:pBdr>
      <w:tabs>
        <w:tab w:val="clear" w:pos="1680"/>
        <w:tab w:val="left" w:pos="5529"/>
      </w:tabs>
      <w:spacing w:before="800" w:after="240"/>
    </w:pPr>
    <w:rPr>
      <w:rFonts w:cs="Times New Roman"/>
      <w:color w:val="005587"/>
      <w:sz w:val="36"/>
      <w:szCs w:val="36"/>
      <w:lang w:val="x-none" w:eastAsia="x-none"/>
    </w:rPr>
  </w:style>
  <w:style w:type="character" w:customStyle="1" w:styleId="TitreFicheCar">
    <w:name w:val="TitreFiche Car"/>
    <w:link w:val="TitreFiche"/>
    <w:rsid w:val="001C7BCD"/>
    <w:rPr>
      <w:rFonts w:ascii="Arial" w:hAnsi="Arial" w:cs="Arial"/>
      <w:b/>
      <w:bCs/>
      <w:color w:val="005587"/>
      <w:sz w:val="36"/>
      <w:szCs w:val="36"/>
    </w:rPr>
  </w:style>
  <w:style w:type="character" w:styleId="Marquedecommentaire">
    <w:name w:val="annotation reference"/>
    <w:unhideWhenUsed/>
    <w:rsid w:val="004F19CB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4F19CB"/>
    <w:rPr>
      <w:rFonts w:cs="Times New Roman"/>
      <w:sz w:val="20"/>
      <w:szCs w:val="20"/>
      <w:lang w:val="x-none"/>
    </w:rPr>
  </w:style>
  <w:style w:type="character" w:customStyle="1" w:styleId="CommentaireCar">
    <w:name w:val="Commentaire Car"/>
    <w:link w:val="Commentaire"/>
    <w:rsid w:val="004F19CB"/>
    <w:rPr>
      <w:rFonts w:ascii="Arial" w:eastAsia="Calibri" w:hAnsi="Arial" w:cs="Arial"/>
      <w:lang w:eastAsia="ar-SA"/>
    </w:rPr>
  </w:style>
  <w:style w:type="paragraph" w:customStyle="1" w:styleId="06Ciseaux">
    <w:name w:val="06_Ciseaux"/>
    <w:basedOn w:val="Normal"/>
    <w:link w:val="06CiseauxCar"/>
    <w:autoRedefine/>
    <w:qFormat/>
    <w:rsid w:val="00690E8A"/>
    <w:pPr>
      <w:tabs>
        <w:tab w:val="clear" w:pos="1680"/>
        <w:tab w:val="right" w:leader="dot" w:pos="10376"/>
      </w:tabs>
      <w:autoSpaceDE w:val="0"/>
      <w:autoSpaceDN w:val="0"/>
      <w:adjustRightInd w:val="0"/>
      <w:spacing w:before="300" w:after="300"/>
      <w:ind w:left="-113"/>
      <w:jc w:val="left"/>
    </w:pPr>
    <w:rPr>
      <w:rFonts w:cs="Times New Roman"/>
      <w:sz w:val="20"/>
      <w:szCs w:val="20"/>
      <w:lang w:val="x-none" w:eastAsia="en-US"/>
    </w:rPr>
  </w:style>
  <w:style w:type="character" w:customStyle="1" w:styleId="06CiseauxCar">
    <w:name w:val="06_Ciseaux Car"/>
    <w:link w:val="06Ciseaux"/>
    <w:rsid w:val="00690E8A"/>
    <w:rPr>
      <w:rFonts w:ascii="Arial" w:eastAsia="Calibri" w:hAnsi="Arial"/>
      <w:lang w:eastAsia="en-US"/>
    </w:rPr>
  </w:style>
  <w:style w:type="paragraph" w:customStyle="1" w:styleId="04Consignec12">
    <w:name w:val="04_Consignec12"/>
    <w:qFormat/>
    <w:rsid w:val="00BC3A63"/>
    <w:pPr>
      <w:tabs>
        <w:tab w:val="left" w:pos="1470"/>
        <w:tab w:val="right" w:leader="dot" w:pos="10206"/>
      </w:tabs>
      <w:suppressAutoHyphens/>
      <w:spacing w:before="60" w:after="120" w:line="400" w:lineRule="exact"/>
      <w:contextualSpacing/>
      <w:jc w:val="both"/>
    </w:pPr>
    <w:rPr>
      <w:rFonts w:ascii="Arial" w:eastAsia="Calibri" w:hAnsi="Arial" w:cs="Arial"/>
      <w:b/>
      <w:bCs/>
      <w:color w:val="005587"/>
      <w:sz w:val="26"/>
      <w:szCs w:val="28"/>
      <w:lang w:eastAsia="en-US"/>
    </w:rPr>
  </w:style>
  <w:style w:type="paragraph" w:customStyle="1" w:styleId="TEXTECOURANT">
    <w:name w:val="TEXTECOURANT"/>
    <w:basedOn w:val="Question-Nombre"/>
    <w:qFormat/>
    <w:rsid w:val="001C6B54"/>
    <w:pPr>
      <w:numPr>
        <w:ilvl w:val="0"/>
        <w:numId w:val="6"/>
      </w:numPr>
      <w:tabs>
        <w:tab w:val="clear" w:pos="0"/>
      </w:tabs>
      <w:spacing w:before="360" w:after="0"/>
      <w:jc w:val="left"/>
    </w:pPr>
    <w:rPr>
      <w:color w:val="005587"/>
    </w:rPr>
  </w:style>
  <w:style w:type="character" w:customStyle="1" w:styleId="Listecouleur-Accent1Car">
    <w:name w:val="Liste couleur - Accent 1 Car"/>
    <w:aliases w:val="05_TexteCourant Car"/>
    <w:uiPriority w:val="34"/>
    <w:rsid w:val="00BC3A63"/>
    <w:rPr>
      <w:rFonts w:ascii="Arial" w:hAnsi="Arial" w:cs="Arial"/>
      <w:bCs/>
      <w:color w:val="005587"/>
      <w:sz w:val="24"/>
      <w:szCs w:val="28"/>
    </w:rPr>
  </w:style>
  <w:style w:type="paragraph" w:customStyle="1" w:styleId="ConsigneNum">
    <w:name w:val="ConsigneNum"/>
    <w:basedOn w:val="Question-Nombre"/>
    <w:qFormat/>
    <w:rsid w:val="00BC3A63"/>
    <w:pPr>
      <w:numPr>
        <w:ilvl w:val="0"/>
        <w:numId w:val="0"/>
      </w:numPr>
      <w:tabs>
        <w:tab w:val="clear" w:pos="0"/>
        <w:tab w:val="clear" w:pos="540"/>
        <w:tab w:val="num" w:pos="-57"/>
        <w:tab w:val="left" w:pos="339"/>
        <w:tab w:val="right" w:leader="dot" w:pos="10206"/>
      </w:tabs>
      <w:spacing w:before="360" w:after="0" w:line="276" w:lineRule="auto"/>
      <w:ind w:left="79" w:hanging="79"/>
      <w:jc w:val="left"/>
    </w:pPr>
    <w:rPr>
      <w:bCs w:val="0"/>
      <w:color w:val="005587"/>
      <w:szCs w:val="26"/>
      <w:lang w:eastAsia="fr-FR"/>
    </w:rPr>
  </w:style>
  <w:style w:type="table" w:styleId="Grilleclaire-Accent3">
    <w:name w:val="Light Grid Accent 3"/>
    <w:basedOn w:val="TableauNormal"/>
    <w:uiPriority w:val="72"/>
    <w:rsid w:val="00BC3A6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IntroPuce">
    <w:name w:val="IntroPuce"/>
    <w:basedOn w:val="Normal"/>
    <w:qFormat/>
    <w:rsid w:val="00382A89"/>
    <w:pPr>
      <w:keepNext/>
      <w:keepLines/>
      <w:numPr>
        <w:numId w:val="16"/>
      </w:numPr>
      <w:suppressAutoHyphens/>
      <w:spacing w:before="60" w:after="60" w:line="276" w:lineRule="auto"/>
      <w:jc w:val="left"/>
    </w:pPr>
    <w:rPr>
      <w:rFonts w:eastAsia="Times New Roman"/>
      <w:bCs/>
      <w:i/>
      <w:color w:val="005587"/>
      <w:sz w:val="20"/>
      <w:szCs w:val="20"/>
      <w:lang w:eastAsia="en-US"/>
    </w:rPr>
  </w:style>
  <w:style w:type="paragraph" w:customStyle="1" w:styleId="JeRetiensTextePuce03JeRetiens">
    <w:name w:val="JeRetiensTextePuce (03_JeRetiens)"/>
    <w:basedOn w:val="Normal"/>
    <w:uiPriority w:val="99"/>
    <w:rsid w:val="00B51DEF"/>
    <w:pPr>
      <w:numPr>
        <w:numId w:val="18"/>
      </w:numPr>
      <w:tabs>
        <w:tab w:val="clear" w:pos="1680"/>
        <w:tab w:val="left" w:pos="280"/>
      </w:tabs>
      <w:suppressAutoHyphens/>
      <w:autoSpaceDE w:val="0"/>
      <w:autoSpaceDN w:val="0"/>
      <w:adjustRightInd w:val="0"/>
      <w:spacing w:before="120" w:line="300" w:lineRule="atLeast"/>
      <w:ind w:left="278" w:hanging="278"/>
      <w:jc w:val="left"/>
      <w:textAlignment w:val="center"/>
    </w:pPr>
    <w:rPr>
      <w:rFonts w:eastAsia="Times New Roman" w:cs="HypatiaSansPro-Regular"/>
      <w:color w:val="005587"/>
      <w:lang w:eastAsia="fr-FR"/>
    </w:rPr>
  </w:style>
  <w:style w:type="paragraph" w:customStyle="1" w:styleId="JeRetiensTexte03JeRetiens">
    <w:name w:val="JeRetiensTexte (03_JeRetiens)"/>
    <w:basedOn w:val="Normal"/>
    <w:uiPriority w:val="99"/>
    <w:rsid w:val="00EF10DD"/>
    <w:pPr>
      <w:tabs>
        <w:tab w:val="clear" w:pos="1680"/>
        <w:tab w:val="left" w:pos="280"/>
      </w:tabs>
      <w:suppressAutoHyphens/>
      <w:autoSpaceDE w:val="0"/>
      <w:autoSpaceDN w:val="0"/>
      <w:adjustRightInd w:val="0"/>
      <w:spacing w:line="300" w:lineRule="atLeast"/>
      <w:ind w:left="284"/>
      <w:jc w:val="left"/>
      <w:textAlignment w:val="center"/>
    </w:pPr>
    <w:rPr>
      <w:rFonts w:eastAsia="Times New Roman" w:cs="HypatiaSansPro-Regular"/>
      <w:color w:val="005587"/>
      <w:lang w:eastAsia="fr-FR"/>
    </w:rPr>
  </w:style>
  <w:style w:type="paragraph" w:customStyle="1" w:styleId="JeRetiensTexteRose03JeRetiens">
    <w:name w:val="JeRetiensTexteRose (03_JeRetiens)"/>
    <w:basedOn w:val="JeRetiensTextePuce03JeRetiens"/>
    <w:uiPriority w:val="99"/>
    <w:rsid w:val="0025564A"/>
    <w:pPr>
      <w:numPr>
        <w:numId w:val="0"/>
      </w:numPr>
      <w:spacing w:before="0"/>
      <w:ind w:left="284"/>
    </w:pPr>
    <w:rPr>
      <w:color w:val="CB00CB"/>
    </w:rPr>
  </w:style>
  <w:style w:type="paragraph" w:customStyle="1" w:styleId="JeRetiensEnumTiret03JeRetiens">
    <w:name w:val="JeRetiensEnumTiret (03_JeRetiens)"/>
    <w:basedOn w:val="Normal"/>
    <w:uiPriority w:val="99"/>
    <w:rsid w:val="00B62B35"/>
    <w:pPr>
      <w:tabs>
        <w:tab w:val="clear" w:pos="1680"/>
        <w:tab w:val="left" w:pos="170"/>
      </w:tabs>
      <w:suppressAutoHyphens/>
      <w:autoSpaceDE w:val="0"/>
      <w:autoSpaceDN w:val="0"/>
      <w:adjustRightInd w:val="0"/>
      <w:spacing w:line="300" w:lineRule="atLeast"/>
      <w:ind w:left="511" w:hanging="227"/>
      <w:jc w:val="left"/>
      <w:textAlignment w:val="center"/>
    </w:pPr>
    <w:rPr>
      <w:rFonts w:eastAsia="Times New Roman" w:cs="HypatiaSansPro-Regular"/>
      <w:color w:val="005587"/>
      <w:lang w:eastAsia="fr-FR"/>
    </w:rPr>
  </w:style>
  <w:style w:type="paragraph" w:customStyle="1" w:styleId="ExerciceTabTet04Exercices">
    <w:name w:val="ExerciceTabTet (04_Exercices)"/>
    <w:basedOn w:val="Normal"/>
    <w:uiPriority w:val="99"/>
    <w:rsid w:val="004F72AD"/>
    <w:pPr>
      <w:tabs>
        <w:tab w:val="clear" w:pos="1680"/>
        <w:tab w:val="left" w:pos="241"/>
      </w:tabs>
      <w:suppressAutoHyphens/>
      <w:autoSpaceDE w:val="0"/>
      <w:autoSpaceDN w:val="0"/>
      <w:adjustRightInd w:val="0"/>
      <w:spacing w:line="260" w:lineRule="atLeast"/>
      <w:jc w:val="center"/>
      <w:textAlignment w:val="center"/>
    </w:pPr>
    <w:rPr>
      <w:rFonts w:eastAsia="Times New Roman" w:cs="Bliss2-Bold"/>
      <w:b/>
      <w:bCs/>
      <w:color w:val="005587"/>
      <w:sz w:val="22"/>
      <w:szCs w:val="21"/>
      <w:lang w:eastAsia="fr-FR"/>
    </w:rPr>
  </w:style>
  <w:style w:type="paragraph" w:customStyle="1" w:styleId="ExerciceTabInt04Exercices">
    <w:name w:val="ExerciceTabInt (04_Exercices)"/>
    <w:basedOn w:val="Normal"/>
    <w:uiPriority w:val="99"/>
    <w:rsid w:val="00187DFD"/>
    <w:pPr>
      <w:tabs>
        <w:tab w:val="clear" w:pos="1680"/>
        <w:tab w:val="left" w:pos="241"/>
      </w:tabs>
      <w:suppressAutoHyphens/>
      <w:autoSpaceDE w:val="0"/>
      <w:autoSpaceDN w:val="0"/>
      <w:adjustRightInd w:val="0"/>
      <w:spacing w:line="220" w:lineRule="atLeast"/>
      <w:jc w:val="left"/>
      <w:textAlignment w:val="center"/>
    </w:pPr>
    <w:rPr>
      <w:rFonts w:eastAsia="Times New Roman" w:cs="Bliss2-Light"/>
      <w:color w:val="005587"/>
      <w:sz w:val="22"/>
      <w:szCs w:val="22"/>
      <w:lang w:eastAsia="fr-FR"/>
    </w:rPr>
  </w:style>
  <w:style w:type="character" w:customStyle="1" w:styleId="Bold">
    <w:name w:val="Bold"/>
    <w:uiPriority w:val="99"/>
    <w:rsid w:val="002E11D2"/>
    <w:rPr>
      <w:b/>
      <w:bCs/>
    </w:rPr>
  </w:style>
  <w:style w:type="character" w:customStyle="1" w:styleId="Texte-ExempleJERETIENS">
    <w:name w:val="Texte-Exemple (JERETIENS)"/>
    <w:uiPriority w:val="99"/>
    <w:rsid w:val="00187DFD"/>
    <w:rPr>
      <w:rFonts w:ascii="Arial" w:hAnsi="Arial" w:cs="HypatiaSansPro-Regular"/>
      <w:color w:val="CB00CB"/>
    </w:rPr>
  </w:style>
  <w:style w:type="character" w:customStyle="1" w:styleId="Symbol">
    <w:name w:val="Symbol"/>
    <w:uiPriority w:val="99"/>
    <w:qFormat/>
    <w:rsid w:val="002E11D2"/>
    <w:rPr>
      <w:rFonts w:ascii="Symbol" w:hAnsi="Symbol" w:cs="Symbol"/>
    </w:rPr>
  </w:style>
  <w:style w:type="character" w:customStyle="1" w:styleId="Boldrose">
    <w:name w:val="Bold rose"/>
    <w:uiPriority w:val="99"/>
    <w:rsid w:val="002E11D2"/>
    <w:rPr>
      <w:b/>
      <w:bCs/>
      <w:color w:val="CB00CB"/>
    </w:rPr>
  </w:style>
  <w:style w:type="character" w:customStyle="1" w:styleId="TxtRouge">
    <w:name w:val="TxtRouge"/>
    <w:uiPriority w:val="99"/>
    <w:rsid w:val="002E11D2"/>
    <w:rPr>
      <w:color w:val="FF0000"/>
    </w:rPr>
  </w:style>
  <w:style w:type="paragraph" w:customStyle="1" w:styleId="3-texteexo">
    <w:name w:val="3-texte exo"/>
    <w:qFormat/>
    <w:rsid w:val="00EE104C"/>
    <w:rPr>
      <w:rFonts w:ascii="Officina Sans ITC" w:hAnsi="Officina Sans ITC"/>
    </w:rPr>
  </w:style>
  <w:style w:type="paragraph" w:customStyle="1" w:styleId="03JeRetiensJeRetiensTextePuce">
    <w:name w:val="03_JeRetiens:JeRetiensTextePuce"/>
    <w:qFormat/>
    <w:rsid w:val="00EE104C"/>
    <w:pPr>
      <w:spacing w:before="113"/>
    </w:pPr>
    <w:rPr>
      <w:rFonts w:ascii="Hypatia Sans Pro" w:hAnsi="Hypatia Sans Pro"/>
      <w:color w:val="0019FF"/>
    </w:rPr>
  </w:style>
  <w:style w:type="paragraph" w:customStyle="1" w:styleId="03JeRetiensJeRetiensTexte">
    <w:name w:val="03_JeRetiens:JeRetiensTexte"/>
    <w:qFormat/>
    <w:rsid w:val="00EE104C"/>
    <w:pPr>
      <w:ind w:left="283"/>
    </w:pPr>
    <w:rPr>
      <w:rFonts w:ascii="Hypatia Sans Pro" w:hAnsi="Hypatia Sans Pro"/>
      <w:color w:val="0019FF"/>
    </w:rPr>
  </w:style>
  <w:style w:type="paragraph" w:customStyle="1" w:styleId="03JeRetiensJeRetiensTexteRose">
    <w:name w:val="03_JeRetiens:JeRetiensTexteRose"/>
    <w:qFormat/>
    <w:rsid w:val="00EE104C"/>
  </w:style>
  <w:style w:type="character" w:customStyle="1" w:styleId="BoldEXERCICE">
    <w:name w:val="Bold (EXERCICE)"/>
    <w:uiPriority w:val="99"/>
    <w:rsid w:val="006933F4"/>
    <w:rPr>
      <w:b/>
      <w:bCs/>
    </w:rPr>
  </w:style>
  <w:style w:type="character" w:customStyle="1" w:styleId="RoseEXERCICE">
    <w:name w:val="Rose (EXERCICE)"/>
    <w:uiPriority w:val="99"/>
    <w:rsid w:val="00DF7826"/>
    <w:rPr>
      <w:color w:val="C3007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tabs>
        <w:tab w:val="left" w:pos="1680"/>
      </w:tabs>
      <w:jc w:val="both"/>
    </w:pPr>
    <w:rPr>
      <w:rFonts w:ascii="Arial" w:eastAsia="Calibri" w:hAnsi="Arial" w:cs="Arial"/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keepLines/>
      <w:suppressAutoHyphens/>
      <w:spacing w:line="276" w:lineRule="auto"/>
      <w:jc w:val="center"/>
      <w:outlineLvl w:val="0"/>
    </w:pPr>
    <w:rPr>
      <w:rFonts w:eastAsia="Times New Roman"/>
      <w:b/>
      <w:bCs/>
      <w:sz w:val="32"/>
      <w:szCs w:val="32"/>
    </w:rPr>
  </w:style>
  <w:style w:type="paragraph" w:styleId="Titre2">
    <w:name w:val="heading 2"/>
    <w:basedOn w:val="Normal"/>
    <w:next w:val="Normal"/>
    <w:qFormat/>
    <w:pPr>
      <w:spacing w:line="276" w:lineRule="auto"/>
      <w:outlineLvl w:val="1"/>
    </w:pPr>
    <w:rPr>
      <w:bCs/>
      <w:szCs w:val="28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Arial Black" w:hAnsi="Arial Black"/>
      <w:b w:val="0"/>
      <w:i w:val="0"/>
      <w:color w:val="99CC00"/>
      <w:sz w:val="28"/>
      <w:szCs w:val="28"/>
    </w:rPr>
  </w:style>
  <w:style w:type="character" w:customStyle="1" w:styleId="WW8Num2z0">
    <w:name w:val="WW8Num2z0"/>
    <w:rPr>
      <w:rFonts w:ascii="Arial Black" w:hAnsi="Arial Black"/>
      <w:b w:val="0"/>
      <w:i w:val="0"/>
      <w:color w:val="99CC00"/>
      <w:sz w:val="28"/>
      <w:szCs w:val="28"/>
    </w:rPr>
  </w:style>
  <w:style w:type="character" w:customStyle="1" w:styleId="WW8Num3z0">
    <w:name w:val="WW8Num3z0"/>
    <w:rPr>
      <w:b/>
      <w:color w:val="993366"/>
      <w:sz w:val="28"/>
      <w:szCs w:val="28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hAnsi="Symbol" w:cs="Symbol"/>
      <w:b/>
      <w:bCs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szCs w:val="24"/>
      <w:u w:val="none"/>
      <w:vertAlign w:val="baseline"/>
      <w:em w:val="none"/>
      <w:lang w:val="x-none" w:eastAsia="x-none" w:bidi="x-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z0">
    <w:name w:val="WW8Num5z0"/>
    <w:rPr>
      <w:rFonts w:ascii="Arial Black" w:hAnsi="Arial Black"/>
      <w:b w:val="0"/>
      <w:i w:val="0"/>
      <w:color w:val="333333"/>
      <w:sz w:val="24"/>
      <w:szCs w:val="24"/>
    </w:rPr>
  </w:style>
  <w:style w:type="character" w:customStyle="1" w:styleId="WW8Num6z0">
    <w:name w:val="WW8Num6z0"/>
    <w:rPr>
      <w:rFonts w:ascii="Symbol" w:hAnsi="Symbol" w:cs="Symbol"/>
      <w:b/>
      <w:bCs/>
      <w:sz w:val="24"/>
      <w:szCs w:val="28"/>
      <w:lang w:val="x-none" w:eastAsia="x-none" w:bidi="x-none"/>
    </w:rPr>
  </w:style>
  <w:style w:type="character" w:customStyle="1" w:styleId="WW8Num7z0">
    <w:name w:val="WW8Num7z0"/>
    <w:rPr>
      <w:rFonts w:ascii="Symbol" w:hAnsi="Symbol" w:cs="Symbol"/>
      <w:b/>
      <w:bCs/>
      <w:sz w:val="24"/>
      <w:szCs w:val="28"/>
      <w:lang w:val="x-none" w:eastAsia="x-none" w:bidi="x-none"/>
    </w:rPr>
  </w:style>
  <w:style w:type="character" w:customStyle="1" w:styleId="WW8Num8z0">
    <w:name w:val="WW8Num8z0"/>
    <w:rPr>
      <w:b/>
    </w:rPr>
  </w:style>
  <w:style w:type="character" w:customStyle="1" w:styleId="WW8Num9z0">
    <w:name w:val="WW8Num9z0"/>
    <w:rPr>
      <w:b/>
      <w:sz w:val="24"/>
      <w:szCs w:val="24"/>
    </w:rPr>
  </w:style>
  <w:style w:type="character" w:customStyle="1" w:styleId="WW8Num10z0">
    <w:name w:val="WW8Num10z0"/>
    <w:rPr>
      <w:rFonts w:ascii="Arial Black" w:hAnsi="Arial Black"/>
      <w:b w:val="0"/>
      <w:i w:val="0"/>
      <w:color w:val="99CC00"/>
      <w:sz w:val="28"/>
      <w:szCs w:val="28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Arial Black" w:hAnsi="Arial Black"/>
      <w:b w:val="0"/>
      <w:i w:val="0"/>
      <w:color w:val="333333"/>
      <w:sz w:val="28"/>
      <w:szCs w:val="28"/>
    </w:rPr>
  </w:style>
  <w:style w:type="character" w:customStyle="1" w:styleId="Policepardfaut1">
    <w:name w:val="Police par défaut1"/>
  </w:style>
  <w:style w:type="character" w:customStyle="1" w:styleId="Titre1Car">
    <w:name w:val="Titre 1 Car"/>
    <w:rPr>
      <w:rFonts w:ascii="Arial" w:hAnsi="Arial" w:cs="Arial"/>
      <w:b/>
      <w:bCs/>
      <w:sz w:val="32"/>
      <w:szCs w:val="32"/>
      <w:lang w:val="fr-FR" w:eastAsia="ar-SA" w:bidi="ar-SA"/>
    </w:rPr>
  </w:style>
  <w:style w:type="character" w:customStyle="1" w:styleId="Titre2Car">
    <w:name w:val="Titre 2 Car"/>
    <w:rPr>
      <w:rFonts w:ascii="Arial" w:eastAsia="Calibri" w:hAnsi="Arial" w:cs="Arial"/>
      <w:bCs/>
      <w:sz w:val="24"/>
      <w:szCs w:val="28"/>
      <w:lang w:val="fr-FR" w:eastAsia="ar-SA" w:bidi="ar-SA"/>
    </w:rPr>
  </w:style>
  <w:style w:type="character" w:customStyle="1" w:styleId="Titre3Car">
    <w:name w:val="Titre 3 Car"/>
    <w:rPr>
      <w:rFonts w:ascii="Arial" w:eastAsia="Calibri" w:hAnsi="Arial" w:cs="Arial"/>
      <w:b/>
      <w:bCs/>
      <w:sz w:val="26"/>
      <w:szCs w:val="26"/>
      <w:lang w:val="fr-FR" w:eastAsia="ar-SA" w:bidi="ar-SA"/>
    </w:rPr>
  </w:style>
  <w:style w:type="character" w:customStyle="1" w:styleId="En-tteCar">
    <w:name w:val="En-tête Car"/>
    <w:rPr>
      <w:rFonts w:ascii="Times" w:eastAsia="Times" w:hAnsi="Times" w:cs="Arial"/>
      <w:sz w:val="24"/>
      <w:lang w:val="fr-FR" w:eastAsia="ar-SA" w:bidi="ar-SA"/>
    </w:rPr>
  </w:style>
  <w:style w:type="character" w:customStyle="1" w:styleId="TITRECar">
    <w:name w:val="TITRE Car"/>
    <w:rPr>
      <w:rFonts w:ascii="Arial" w:eastAsia="Times" w:hAnsi="Arial" w:cs="Arial"/>
      <w:b/>
      <w:bCs/>
      <w:sz w:val="28"/>
      <w:szCs w:val="24"/>
    </w:rPr>
  </w:style>
  <w:style w:type="character" w:customStyle="1" w:styleId="TextedebullesCar">
    <w:name w:val="Texte de bulles Car"/>
    <w:rPr>
      <w:rFonts w:ascii="Tahoma" w:eastAsia="Calibri" w:hAnsi="Tahoma" w:cs="Tahoma"/>
      <w:sz w:val="16"/>
      <w:szCs w:val="16"/>
    </w:rPr>
  </w:style>
  <w:style w:type="character" w:styleId="Lienhypertexte">
    <w:name w:val="Hyperlink"/>
    <w:rPr>
      <w:rFonts w:ascii="Arial" w:hAnsi="Arial"/>
      <w:color w:val="0000FF"/>
      <w:u w:val="single"/>
    </w:rPr>
  </w:style>
  <w:style w:type="character" w:customStyle="1" w:styleId="ConduiteCar">
    <w:name w:val="Conduite Car"/>
    <w:rPr>
      <w:rFonts w:ascii="MS Sans Serif" w:hAnsi="MS Sans Serif"/>
      <w:lang w:val="fr-FR" w:eastAsia="ar-SA" w:bidi="ar-SA"/>
    </w:rPr>
  </w:style>
  <w:style w:type="character" w:customStyle="1" w:styleId="DomaineCar">
    <w:name w:val="Domaine Car"/>
    <w:rPr>
      <w:rFonts w:ascii="Arial" w:eastAsia="Calibri" w:hAnsi="Arial" w:cs="Arial"/>
      <w:b/>
      <w:iCs/>
      <w:color w:val="808080"/>
      <w:sz w:val="36"/>
      <w:szCs w:val="22"/>
      <w:lang w:val="fr-FR" w:eastAsia="ar-SA" w:bidi="ar-SA"/>
    </w:rPr>
  </w:style>
  <w:style w:type="character" w:customStyle="1" w:styleId="Normal-listeCar">
    <w:name w:val="Normal-liste Car"/>
    <w:rPr>
      <w:rFonts w:ascii="Arial" w:eastAsia="Calibri" w:hAnsi="Arial" w:cs="Arial"/>
      <w:sz w:val="28"/>
      <w:lang w:val="fr-FR" w:eastAsia="ar-SA" w:bidi="ar-SA"/>
    </w:rPr>
  </w:style>
  <w:style w:type="character" w:customStyle="1" w:styleId="TableauCar">
    <w:name w:val="Tableau Car"/>
    <w:rPr>
      <w:rFonts w:ascii="Arial" w:eastAsia="Calibri" w:hAnsi="Arial" w:cs="Arial"/>
      <w:sz w:val="24"/>
      <w:szCs w:val="24"/>
      <w:lang w:val="fr-FR" w:eastAsia="ar-SA" w:bidi="ar-SA"/>
    </w:rPr>
  </w:style>
  <w:style w:type="character" w:customStyle="1" w:styleId="Titre3Car0">
    <w:name w:val="Titre3 Car"/>
    <w:rPr>
      <w:rFonts w:ascii="Arial" w:eastAsia="Calibri" w:hAnsi="Arial" w:cs="Arial"/>
      <w:b/>
      <w:bCs/>
      <w:sz w:val="24"/>
      <w:szCs w:val="26"/>
      <w:lang w:val="fr-FR" w:eastAsia="ar-SA" w:bidi="ar-SA"/>
    </w:rPr>
  </w:style>
  <w:style w:type="character" w:customStyle="1" w:styleId="conduiteCar0">
    <w:name w:val="conduite Car"/>
    <w:rPr>
      <w:rFonts w:ascii="Arial" w:eastAsia="Calibri" w:hAnsi="Arial" w:cs="Arial"/>
      <w:color w:val="808080"/>
      <w:sz w:val="28"/>
      <w:lang w:val="fr-FR" w:eastAsia="ar-SA" w:bidi="ar-SA"/>
    </w:rPr>
  </w:style>
  <w:style w:type="character" w:customStyle="1" w:styleId="Evaluation-RemediationCar">
    <w:name w:val="Evaluation-Remediation Car"/>
    <w:rPr>
      <w:rFonts w:ascii="Arial" w:eastAsia="Calibri" w:hAnsi="Arial" w:cs="Arial"/>
      <w:b/>
      <w:iCs/>
      <w:color w:val="808080"/>
      <w:sz w:val="28"/>
      <w:szCs w:val="28"/>
      <w:lang w:val="fr-FR" w:eastAsia="ar-SA" w:bidi="ar-SA"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Lohit Hindi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eastAsia="DejaVu Sans" w:cs="Lohit Hindi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Lohit Hindi"/>
      <w:i/>
      <w:iCs/>
    </w:rPr>
  </w:style>
  <w:style w:type="paragraph" w:styleId="En-tte">
    <w:name w:val="header"/>
    <w:basedOn w:val="Normal"/>
    <w:pPr>
      <w:tabs>
        <w:tab w:val="center" w:pos="4536"/>
        <w:tab w:val="right" w:pos="9072"/>
      </w:tabs>
      <w:spacing w:line="12" w:lineRule="auto"/>
    </w:pPr>
    <w:rPr>
      <w:rFonts w:ascii="Times" w:eastAsia="Times" w:hAnsi="Times"/>
      <w:szCs w:val="20"/>
    </w:rPr>
  </w:style>
  <w:style w:type="paragraph" w:customStyle="1" w:styleId="Onglet">
    <w:name w:val="Onglet"/>
    <w:basedOn w:val="En-tte"/>
    <w:pPr>
      <w:tabs>
        <w:tab w:val="clear" w:pos="4536"/>
        <w:tab w:val="clear" w:pos="9072"/>
      </w:tabs>
      <w:jc w:val="center"/>
    </w:pPr>
    <w:rPr>
      <w:rFonts w:ascii="Arial" w:hAnsi="Arial"/>
      <w:i/>
      <w:iCs/>
      <w:color w:val="808080"/>
      <w:sz w:val="18"/>
    </w:rPr>
  </w:style>
  <w:style w:type="paragraph" w:customStyle="1" w:styleId="En-tte2">
    <w:name w:val="En-tête2"/>
    <w:basedOn w:val="En-tte"/>
    <w:pPr>
      <w:tabs>
        <w:tab w:val="left" w:leader="dot" w:pos="3380"/>
      </w:tabs>
      <w:ind w:left="70"/>
    </w:pPr>
    <w:rPr>
      <w:rFonts w:ascii="Arial" w:hAnsi="Arial"/>
      <w:sz w:val="20"/>
    </w:rPr>
  </w:style>
  <w:style w:type="paragraph" w:customStyle="1" w:styleId="Page">
    <w:name w:val="Page"/>
    <w:basedOn w:val="Titre1"/>
    <w:pPr>
      <w:keepLines w:val="0"/>
    </w:pPr>
    <w:rPr>
      <w:rFonts w:eastAsia="Times"/>
      <w:bCs w:val="0"/>
      <w:sz w:val="20"/>
      <w:szCs w:val="20"/>
    </w:rPr>
  </w:style>
  <w:style w:type="paragraph" w:customStyle="1" w:styleId="TITRE">
    <w:name w:val="TITRE"/>
    <w:basedOn w:val="Normal"/>
    <w:rPr>
      <w:rFonts w:eastAsia="Times"/>
      <w:b/>
      <w:bCs/>
      <w:sz w:val="28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ramemoyenne1-Accent11">
    <w:name w:val="Trame moyenne 1 - Accent 11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Pieddepage">
    <w:name w:val="footer"/>
    <w:pPr>
      <w:tabs>
        <w:tab w:val="center" w:pos="4536"/>
        <w:tab w:val="right" w:pos="9072"/>
      </w:tabs>
      <w:suppressAutoHyphens/>
    </w:pPr>
    <w:rPr>
      <w:rFonts w:ascii="Arial" w:eastAsia="Calibri" w:hAnsi="Arial" w:cs="Arial"/>
      <w:color w:val="808080"/>
      <w:lang w:eastAsia="ar-SA"/>
    </w:rPr>
  </w:style>
  <w:style w:type="paragraph" w:customStyle="1" w:styleId="tableauaddition">
    <w:name w:val="tableau_addition"/>
    <w:basedOn w:val="Normal"/>
    <w:pPr>
      <w:jc w:val="center"/>
    </w:pPr>
  </w:style>
  <w:style w:type="paragraph" w:customStyle="1" w:styleId="Exercice">
    <w:name w:val="Exercice"/>
    <w:basedOn w:val="Normal"/>
    <w:pPr>
      <w:jc w:val="center"/>
    </w:pPr>
    <w:rPr>
      <w:rFonts w:eastAsia="Times"/>
      <w:b/>
      <w:szCs w:val="20"/>
    </w:rPr>
  </w:style>
  <w:style w:type="paragraph" w:customStyle="1" w:styleId="Chapitre">
    <w:name w:val="Chapitre"/>
    <w:basedOn w:val="Normal"/>
    <w:next w:val="Normal"/>
    <w:rPr>
      <w:b/>
    </w:rPr>
  </w:style>
  <w:style w:type="paragraph" w:customStyle="1" w:styleId="Domaine">
    <w:name w:val="Domaine"/>
    <w:basedOn w:val="Normal"/>
    <w:pPr>
      <w:spacing w:line="276" w:lineRule="auto"/>
      <w:jc w:val="left"/>
    </w:pPr>
    <w:rPr>
      <w:b/>
      <w:iCs/>
      <w:color w:val="808080"/>
      <w:sz w:val="36"/>
      <w:szCs w:val="22"/>
    </w:rPr>
  </w:style>
  <w:style w:type="paragraph" w:customStyle="1" w:styleId="Evaluation-Remediation">
    <w:name w:val="Evaluation-Remediation"/>
    <w:basedOn w:val="Domaine"/>
    <w:rPr>
      <w:sz w:val="28"/>
      <w:szCs w:val="28"/>
    </w:rPr>
  </w:style>
  <w:style w:type="paragraph" w:customStyle="1" w:styleId="conduite">
    <w:name w:val="conduite"/>
    <w:basedOn w:val="Normal"/>
    <w:pPr>
      <w:tabs>
        <w:tab w:val="clear" w:pos="1680"/>
        <w:tab w:val="left" w:pos="0"/>
        <w:tab w:val="right" w:leader="dot" w:pos="10260"/>
      </w:tabs>
      <w:spacing w:before="120" w:after="120"/>
      <w:ind w:right="-11"/>
    </w:pPr>
    <w:rPr>
      <w:color w:val="808080"/>
    </w:rPr>
  </w:style>
  <w:style w:type="paragraph" w:customStyle="1" w:styleId="Lien">
    <w:name w:val="Lien"/>
    <w:basedOn w:val="Tramemoyenne1-Accent11"/>
    <w:pPr>
      <w:pBdr>
        <w:left w:val="single" w:sz="40" w:space="4" w:color="808080"/>
      </w:pBdr>
      <w:ind w:left="180"/>
    </w:pPr>
    <w:rPr>
      <w:rFonts w:ascii="Arial" w:hAnsi="Arial" w:cs="Arial"/>
      <w:sz w:val="28"/>
      <w:szCs w:val="28"/>
    </w:rPr>
  </w:style>
  <w:style w:type="paragraph" w:customStyle="1" w:styleId="Normal-liste">
    <w:name w:val="Normal-liste"/>
    <w:basedOn w:val="Normal"/>
    <w:pPr>
      <w:tabs>
        <w:tab w:val="left" w:pos="360"/>
      </w:tabs>
      <w:spacing w:before="120"/>
      <w:ind w:left="360" w:hanging="360"/>
    </w:pPr>
  </w:style>
  <w:style w:type="paragraph" w:customStyle="1" w:styleId="Tableau">
    <w:name w:val="Tableau"/>
    <w:basedOn w:val="Normal-liste"/>
    <w:qFormat/>
    <w:pPr>
      <w:tabs>
        <w:tab w:val="clear" w:pos="360"/>
      </w:tabs>
      <w:spacing w:after="120"/>
      <w:ind w:left="0" w:firstLine="0"/>
      <w:jc w:val="center"/>
    </w:pPr>
  </w:style>
  <w:style w:type="paragraph" w:customStyle="1" w:styleId="Conduite-courte">
    <w:name w:val="Conduite-courte"/>
    <w:pPr>
      <w:tabs>
        <w:tab w:val="left" w:pos="2280"/>
        <w:tab w:val="right" w:leader="dot" w:pos="5407"/>
      </w:tabs>
      <w:suppressAutoHyphens/>
      <w:spacing w:after="200" w:line="276" w:lineRule="auto"/>
    </w:pPr>
    <w:rPr>
      <w:rFonts w:ascii="Arial" w:eastAsia="Calibri" w:hAnsi="Arial" w:cs="Arial"/>
      <w:sz w:val="24"/>
      <w:lang w:eastAsia="ar-SA"/>
    </w:rPr>
  </w:style>
  <w:style w:type="paragraph" w:customStyle="1" w:styleId="Titre30">
    <w:name w:val="Titre3"/>
    <w:basedOn w:val="Titre3"/>
    <w:pPr>
      <w:spacing w:before="0" w:after="200"/>
    </w:pPr>
    <w:rPr>
      <w:b w:val="0"/>
      <w:sz w:val="24"/>
    </w:rPr>
  </w:style>
  <w:style w:type="paragraph" w:customStyle="1" w:styleId="Question-Nombre">
    <w:name w:val="Question - Nombre"/>
    <w:basedOn w:val="Normal"/>
    <w:pPr>
      <w:keepNext/>
      <w:numPr>
        <w:ilvl w:val="2"/>
        <w:numId w:val="1"/>
      </w:numPr>
      <w:tabs>
        <w:tab w:val="clear" w:pos="1680"/>
        <w:tab w:val="left" w:pos="0"/>
        <w:tab w:val="left" w:pos="540"/>
      </w:tabs>
      <w:spacing w:before="400" w:after="360"/>
      <w:ind w:left="0" w:firstLine="0"/>
      <w:outlineLvl w:val="2"/>
    </w:pPr>
    <w:rPr>
      <w:b/>
      <w:bCs/>
    </w:rPr>
  </w:style>
  <w:style w:type="paragraph" w:customStyle="1" w:styleId="Questionlettre">
    <w:name w:val="Question_lettre"/>
    <w:basedOn w:val="Titre2"/>
    <w:pPr>
      <w:numPr>
        <w:numId w:val="2"/>
      </w:numPr>
      <w:spacing w:line="480" w:lineRule="auto"/>
      <w:ind w:left="357" w:hanging="357"/>
    </w:pPr>
    <w:rPr>
      <w:szCs w:val="24"/>
    </w:rPr>
  </w:style>
  <w:style w:type="paragraph" w:customStyle="1" w:styleId="numero">
    <w:name w:val="numero"/>
    <w:basedOn w:val="Titre2"/>
    <w:pPr>
      <w:tabs>
        <w:tab w:val="left" w:pos="360"/>
      </w:tabs>
      <w:spacing w:before="240"/>
      <w:ind w:left="360" w:hanging="360"/>
    </w:pPr>
    <w:rPr>
      <w:color w:val="993366"/>
      <w:sz w:val="28"/>
    </w:rPr>
  </w:style>
  <w:style w:type="paragraph" w:customStyle="1" w:styleId="Competence">
    <w:name w:val="Competence"/>
    <w:basedOn w:val="Titre1"/>
    <w:pPr>
      <w:numPr>
        <w:numId w:val="3"/>
      </w:numPr>
      <w:tabs>
        <w:tab w:val="left" w:pos="180"/>
      </w:tabs>
      <w:spacing w:before="60" w:after="60"/>
      <w:jc w:val="left"/>
    </w:pPr>
    <w:rPr>
      <w:b w:val="0"/>
      <w:i/>
      <w:sz w:val="20"/>
      <w:szCs w:val="20"/>
    </w:rPr>
  </w:style>
  <w:style w:type="paragraph" w:customStyle="1" w:styleId="Note">
    <w:name w:val="Note"/>
    <w:basedOn w:val="conduite"/>
    <w:pPr>
      <w:tabs>
        <w:tab w:val="left" w:pos="9540"/>
      </w:tabs>
      <w:jc w:val="right"/>
    </w:pPr>
    <w:rPr>
      <w:color w:val="auto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ucadre">
    <w:name w:val="Contenu du cadre"/>
    <w:basedOn w:val="Corpsdetexte"/>
  </w:style>
  <w:style w:type="table" w:styleId="Grilledutableau">
    <w:name w:val="Table Grid"/>
    <w:basedOn w:val="TableauNormal"/>
    <w:uiPriority w:val="59"/>
    <w:rsid w:val="00DA5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1NomDate">
    <w:name w:val="01_Nom/Date"/>
    <w:basedOn w:val="Normal"/>
    <w:qFormat/>
    <w:rsid w:val="001C7BCD"/>
    <w:pPr>
      <w:tabs>
        <w:tab w:val="clear" w:pos="1680"/>
        <w:tab w:val="left" w:pos="5529"/>
      </w:tabs>
    </w:pPr>
    <w:rPr>
      <w:b/>
      <w:bCs/>
      <w:color w:val="005587"/>
      <w:sz w:val="26"/>
      <w:szCs w:val="26"/>
      <w:lang w:eastAsia="fr-FR"/>
    </w:rPr>
  </w:style>
  <w:style w:type="paragraph" w:styleId="Sous-titre">
    <w:name w:val="Subtitle"/>
    <w:basedOn w:val="Normal"/>
    <w:next w:val="Normal"/>
    <w:link w:val="Sous-titreCar"/>
    <w:qFormat/>
    <w:rsid w:val="001C7BCD"/>
    <w:pPr>
      <w:tabs>
        <w:tab w:val="clear" w:pos="1680"/>
        <w:tab w:val="left" w:pos="5529"/>
      </w:tabs>
      <w:spacing w:after="60"/>
      <w:jc w:val="center"/>
      <w:outlineLvl w:val="1"/>
    </w:pPr>
    <w:rPr>
      <w:rFonts w:ascii="Calibri" w:eastAsia="MS Gothic" w:hAnsi="Calibri" w:cs="Times New Roman"/>
      <w:b/>
      <w:bCs/>
      <w:color w:val="005587"/>
      <w:lang w:val="x-none" w:eastAsia="x-none"/>
    </w:rPr>
  </w:style>
  <w:style w:type="character" w:customStyle="1" w:styleId="Sous-titreCar">
    <w:name w:val="Sous-titre Car"/>
    <w:link w:val="Sous-titre"/>
    <w:rsid w:val="001C7BCD"/>
    <w:rPr>
      <w:rFonts w:ascii="Calibri" w:eastAsia="MS Gothic" w:hAnsi="Calibri"/>
      <w:b/>
      <w:bCs/>
      <w:color w:val="005587"/>
      <w:sz w:val="24"/>
      <w:szCs w:val="24"/>
    </w:rPr>
  </w:style>
  <w:style w:type="character" w:customStyle="1" w:styleId="06ConduiteCar">
    <w:name w:val="06_Conduite Car"/>
    <w:semiHidden/>
    <w:qFormat/>
    <w:rsid w:val="001C7BCD"/>
    <w:rPr>
      <w:rFonts w:ascii="MS Sans Serif" w:hAnsi="MS Sans Serif"/>
      <w:b w:val="0"/>
      <w:bCs w:val="0"/>
      <w:i w:val="0"/>
      <w:iCs w:val="0"/>
      <w:sz w:val="16"/>
      <w:szCs w:val="16"/>
      <w:lang w:val="fr-FR" w:eastAsia="fr-FR" w:bidi="ar-SA"/>
    </w:rPr>
  </w:style>
  <w:style w:type="paragraph" w:customStyle="1" w:styleId="TitreFiche">
    <w:name w:val="TitreFiche"/>
    <w:basedOn w:val="Titre1"/>
    <w:link w:val="TitreFicheCar"/>
    <w:qFormat/>
    <w:rsid w:val="001C7BCD"/>
    <w:pPr>
      <w:pBdr>
        <w:top w:val="single" w:sz="18" w:space="1" w:color="A3BFD2"/>
        <w:bottom w:val="single" w:sz="18" w:space="1" w:color="A3BFD2"/>
      </w:pBdr>
      <w:tabs>
        <w:tab w:val="clear" w:pos="1680"/>
        <w:tab w:val="left" w:pos="5529"/>
      </w:tabs>
      <w:spacing w:before="800" w:after="240"/>
    </w:pPr>
    <w:rPr>
      <w:rFonts w:cs="Times New Roman"/>
      <w:color w:val="005587"/>
      <w:sz w:val="36"/>
      <w:szCs w:val="36"/>
      <w:lang w:val="x-none" w:eastAsia="x-none"/>
    </w:rPr>
  </w:style>
  <w:style w:type="character" w:customStyle="1" w:styleId="TitreFicheCar">
    <w:name w:val="TitreFiche Car"/>
    <w:link w:val="TitreFiche"/>
    <w:rsid w:val="001C7BCD"/>
    <w:rPr>
      <w:rFonts w:ascii="Arial" w:hAnsi="Arial" w:cs="Arial"/>
      <w:b/>
      <w:bCs/>
      <w:color w:val="005587"/>
      <w:sz w:val="36"/>
      <w:szCs w:val="36"/>
    </w:rPr>
  </w:style>
  <w:style w:type="character" w:styleId="Marquedecommentaire">
    <w:name w:val="annotation reference"/>
    <w:unhideWhenUsed/>
    <w:rsid w:val="004F19CB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4F19CB"/>
    <w:rPr>
      <w:rFonts w:cs="Times New Roman"/>
      <w:sz w:val="20"/>
      <w:szCs w:val="20"/>
      <w:lang w:val="x-none"/>
    </w:rPr>
  </w:style>
  <w:style w:type="character" w:customStyle="1" w:styleId="CommentaireCar">
    <w:name w:val="Commentaire Car"/>
    <w:link w:val="Commentaire"/>
    <w:rsid w:val="004F19CB"/>
    <w:rPr>
      <w:rFonts w:ascii="Arial" w:eastAsia="Calibri" w:hAnsi="Arial" w:cs="Arial"/>
      <w:lang w:eastAsia="ar-SA"/>
    </w:rPr>
  </w:style>
  <w:style w:type="paragraph" w:customStyle="1" w:styleId="06Ciseaux">
    <w:name w:val="06_Ciseaux"/>
    <w:basedOn w:val="Normal"/>
    <w:link w:val="06CiseauxCar"/>
    <w:autoRedefine/>
    <w:qFormat/>
    <w:rsid w:val="00690E8A"/>
    <w:pPr>
      <w:tabs>
        <w:tab w:val="clear" w:pos="1680"/>
        <w:tab w:val="right" w:leader="dot" w:pos="10376"/>
      </w:tabs>
      <w:autoSpaceDE w:val="0"/>
      <w:autoSpaceDN w:val="0"/>
      <w:adjustRightInd w:val="0"/>
      <w:spacing w:before="300" w:after="300"/>
      <w:ind w:left="-113"/>
      <w:jc w:val="left"/>
    </w:pPr>
    <w:rPr>
      <w:rFonts w:cs="Times New Roman"/>
      <w:sz w:val="20"/>
      <w:szCs w:val="20"/>
      <w:lang w:val="x-none" w:eastAsia="en-US"/>
    </w:rPr>
  </w:style>
  <w:style w:type="character" w:customStyle="1" w:styleId="06CiseauxCar">
    <w:name w:val="06_Ciseaux Car"/>
    <w:link w:val="06Ciseaux"/>
    <w:rsid w:val="00690E8A"/>
    <w:rPr>
      <w:rFonts w:ascii="Arial" w:eastAsia="Calibri" w:hAnsi="Arial"/>
      <w:lang w:eastAsia="en-US"/>
    </w:rPr>
  </w:style>
  <w:style w:type="paragraph" w:customStyle="1" w:styleId="04Consignec12">
    <w:name w:val="04_Consignec12"/>
    <w:qFormat/>
    <w:rsid w:val="00BC3A63"/>
    <w:pPr>
      <w:tabs>
        <w:tab w:val="left" w:pos="1470"/>
        <w:tab w:val="right" w:leader="dot" w:pos="10206"/>
      </w:tabs>
      <w:suppressAutoHyphens/>
      <w:spacing w:before="60" w:after="120" w:line="400" w:lineRule="exact"/>
      <w:contextualSpacing/>
      <w:jc w:val="both"/>
    </w:pPr>
    <w:rPr>
      <w:rFonts w:ascii="Arial" w:eastAsia="Calibri" w:hAnsi="Arial" w:cs="Arial"/>
      <w:b/>
      <w:bCs/>
      <w:color w:val="005587"/>
      <w:sz w:val="26"/>
      <w:szCs w:val="28"/>
      <w:lang w:eastAsia="en-US"/>
    </w:rPr>
  </w:style>
  <w:style w:type="paragraph" w:customStyle="1" w:styleId="TEXTECOURANT">
    <w:name w:val="TEXTECOURANT"/>
    <w:basedOn w:val="Question-Nombre"/>
    <w:qFormat/>
    <w:rsid w:val="001C6B54"/>
    <w:pPr>
      <w:numPr>
        <w:ilvl w:val="0"/>
        <w:numId w:val="6"/>
      </w:numPr>
      <w:tabs>
        <w:tab w:val="clear" w:pos="0"/>
      </w:tabs>
      <w:spacing w:before="360" w:after="0"/>
      <w:jc w:val="left"/>
    </w:pPr>
    <w:rPr>
      <w:color w:val="005587"/>
    </w:rPr>
  </w:style>
  <w:style w:type="character" w:customStyle="1" w:styleId="Listecouleur-Accent1Car">
    <w:name w:val="Liste couleur - Accent 1 Car"/>
    <w:aliases w:val="05_TexteCourant Car"/>
    <w:uiPriority w:val="34"/>
    <w:rsid w:val="00BC3A63"/>
    <w:rPr>
      <w:rFonts w:ascii="Arial" w:hAnsi="Arial" w:cs="Arial"/>
      <w:bCs/>
      <w:color w:val="005587"/>
      <w:sz w:val="24"/>
      <w:szCs w:val="28"/>
    </w:rPr>
  </w:style>
  <w:style w:type="paragraph" w:customStyle="1" w:styleId="ConsigneNum">
    <w:name w:val="ConsigneNum"/>
    <w:basedOn w:val="Question-Nombre"/>
    <w:qFormat/>
    <w:rsid w:val="00BC3A63"/>
    <w:pPr>
      <w:numPr>
        <w:ilvl w:val="0"/>
        <w:numId w:val="0"/>
      </w:numPr>
      <w:tabs>
        <w:tab w:val="clear" w:pos="0"/>
        <w:tab w:val="clear" w:pos="540"/>
        <w:tab w:val="num" w:pos="-57"/>
        <w:tab w:val="left" w:pos="339"/>
        <w:tab w:val="right" w:leader="dot" w:pos="10206"/>
      </w:tabs>
      <w:spacing w:before="360" w:after="0" w:line="276" w:lineRule="auto"/>
      <w:ind w:left="79" w:hanging="79"/>
      <w:jc w:val="left"/>
    </w:pPr>
    <w:rPr>
      <w:bCs w:val="0"/>
      <w:color w:val="005587"/>
      <w:szCs w:val="26"/>
      <w:lang w:eastAsia="fr-FR"/>
    </w:rPr>
  </w:style>
  <w:style w:type="table" w:styleId="Grilleclaire-Accent3">
    <w:name w:val="Light Grid Accent 3"/>
    <w:basedOn w:val="TableauNormal"/>
    <w:uiPriority w:val="72"/>
    <w:rsid w:val="00BC3A6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IntroPuce">
    <w:name w:val="IntroPuce"/>
    <w:basedOn w:val="Normal"/>
    <w:qFormat/>
    <w:rsid w:val="00382A89"/>
    <w:pPr>
      <w:keepNext/>
      <w:keepLines/>
      <w:numPr>
        <w:numId w:val="16"/>
      </w:numPr>
      <w:suppressAutoHyphens/>
      <w:spacing w:before="60" w:after="60" w:line="276" w:lineRule="auto"/>
      <w:jc w:val="left"/>
    </w:pPr>
    <w:rPr>
      <w:rFonts w:eastAsia="Times New Roman"/>
      <w:bCs/>
      <w:i/>
      <w:color w:val="005587"/>
      <w:sz w:val="20"/>
      <w:szCs w:val="20"/>
      <w:lang w:eastAsia="en-US"/>
    </w:rPr>
  </w:style>
  <w:style w:type="paragraph" w:customStyle="1" w:styleId="JeRetiensTextePuce03JeRetiens">
    <w:name w:val="JeRetiensTextePuce (03_JeRetiens)"/>
    <w:basedOn w:val="Normal"/>
    <w:uiPriority w:val="99"/>
    <w:rsid w:val="00B51DEF"/>
    <w:pPr>
      <w:numPr>
        <w:numId w:val="18"/>
      </w:numPr>
      <w:tabs>
        <w:tab w:val="clear" w:pos="1680"/>
        <w:tab w:val="left" w:pos="280"/>
      </w:tabs>
      <w:suppressAutoHyphens/>
      <w:autoSpaceDE w:val="0"/>
      <w:autoSpaceDN w:val="0"/>
      <w:adjustRightInd w:val="0"/>
      <w:spacing w:before="120" w:line="300" w:lineRule="atLeast"/>
      <w:ind w:left="278" w:hanging="278"/>
      <w:jc w:val="left"/>
      <w:textAlignment w:val="center"/>
    </w:pPr>
    <w:rPr>
      <w:rFonts w:eastAsia="Times New Roman" w:cs="HypatiaSansPro-Regular"/>
      <w:color w:val="005587"/>
      <w:lang w:eastAsia="fr-FR"/>
    </w:rPr>
  </w:style>
  <w:style w:type="paragraph" w:customStyle="1" w:styleId="JeRetiensTexte03JeRetiens">
    <w:name w:val="JeRetiensTexte (03_JeRetiens)"/>
    <w:basedOn w:val="Normal"/>
    <w:uiPriority w:val="99"/>
    <w:rsid w:val="00EF10DD"/>
    <w:pPr>
      <w:tabs>
        <w:tab w:val="clear" w:pos="1680"/>
        <w:tab w:val="left" w:pos="280"/>
      </w:tabs>
      <w:suppressAutoHyphens/>
      <w:autoSpaceDE w:val="0"/>
      <w:autoSpaceDN w:val="0"/>
      <w:adjustRightInd w:val="0"/>
      <w:spacing w:line="300" w:lineRule="atLeast"/>
      <w:ind w:left="284"/>
      <w:jc w:val="left"/>
      <w:textAlignment w:val="center"/>
    </w:pPr>
    <w:rPr>
      <w:rFonts w:eastAsia="Times New Roman" w:cs="HypatiaSansPro-Regular"/>
      <w:color w:val="005587"/>
      <w:lang w:eastAsia="fr-FR"/>
    </w:rPr>
  </w:style>
  <w:style w:type="paragraph" w:customStyle="1" w:styleId="JeRetiensTexteRose03JeRetiens">
    <w:name w:val="JeRetiensTexteRose (03_JeRetiens)"/>
    <w:basedOn w:val="JeRetiensTextePuce03JeRetiens"/>
    <w:uiPriority w:val="99"/>
    <w:rsid w:val="0025564A"/>
    <w:pPr>
      <w:numPr>
        <w:numId w:val="0"/>
      </w:numPr>
      <w:spacing w:before="0"/>
      <w:ind w:left="284"/>
    </w:pPr>
    <w:rPr>
      <w:color w:val="CB00CB"/>
    </w:rPr>
  </w:style>
  <w:style w:type="paragraph" w:customStyle="1" w:styleId="JeRetiensEnumTiret03JeRetiens">
    <w:name w:val="JeRetiensEnumTiret (03_JeRetiens)"/>
    <w:basedOn w:val="Normal"/>
    <w:uiPriority w:val="99"/>
    <w:rsid w:val="00B62B35"/>
    <w:pPr>
      <w:tabs>
        <w:tab w:val="clear" w:pos="1680"/>
        <w:tab w:val="left" w:pos="170"/>
      </w:tabs>
      <w:suppressAutoHyphens/>
      <w:autoSpaceDE w:val="0"/>
      <w:autoSpaceDN w:val="0"/>
      <w:adjustRightInd w:val="0"/>
      <w:spacing w:line="300" w:lineRule="atLeast"/>
      <w:ind w:left="511" w:hanging="227"/>
      <w:jc w:val="left"/>
      <w:textAlignment w:val="center"/>
    </w:pPr>
    <w:rPr>
      <w:rFonts w:eastAsia="Times New Roman" w:cs="HypatiaSansPro-Regular"/>
      <w:color w:val="005587"/>
      <w:lang w:eastAsia="fr-FR"/>
    </w:rPr>
  </w:style>
  <w:style w:type="paragraph" w:customStyle="1" w:styleId="ExerciceTabTet04Exercices">
    <w:name w:val="ExerciceTabTet (04_Exercices)"/>
    <w:basedOn w:val="Normal"/>
    <w:uiPriority w:val="99"/>
    <w:rsid w:val="004F72AD"/>
    <w:pPr>
      <w:tabs>
        <w:tab w:val="clear" w:pos="1680"/>
        <w:tab w:val="left" w:pos="241"/>
      </w:tabs>
      <w:suppressAutoHyphens/>
      <w:autoSpaceDE w:val="0"/>
      <w:autoSpaceDN w:val="0"/>
      <w:adjustRightInd w:val="0"/>
      <w:spacing w:line="260" w:lineRule="atLeast"/>
      <w:jc w:val="center"/>
      <w:textAlignment w:val="center"/>
    </w:pPr>
    <w:rPr>
      <w:rFonts w:eastAsia="Times New Roman" w:cs="Bliss2-Bold"/>
      <w:b/>
      <w:bCs/>
      <w:color w:val="005587"/>
      <w:sz w:val="22"/>
      <w:szCs w:val="21"/>
      <w:lang w:eastAsia="fr-FR"/>
    </w:rPr>
  </w:style>
  <w:style w:type="paragraph" w:customStyle="1" w:styleId="ExerciceTabInt04Exercices">
    <w:name w:val="ExerciceTabInt (04_Exercices)"/>
    <w:basedOn w:val="Normal"/>
    <w:uiPriority w:val="99"/>
    <w:rsid w:val="00187DFD"/>
    <w:pPr>
      <w:tabs>
        <w:tab w:val="clear" w:pos="1680"/>
        <w:tab w:val="left" w:pos="241"/>
      </w:tabs>
      <w:suppressAutoHyphens/>
      <w:autoSpaceDE w:val="0"/>
      <w:autoSpaceDN w:val="0"/>
      <w:adjustRightInd w:val="0"/>
      <w:spacing w:line="220" w:lineRule="atLeast"/>
      <w:jc w:val="left"/>
      <w:textAlignment w:val="center"/>
    </w:pPr>
    <w:rPr>
      <w:rFonts w:eastAsia="Times New Roman" w:cs="Bliss2-Light"/>
      <w:color w:val="005587"/>
      <w:sz w:val="22"/>
      <w:szCs w:val="22"/>
      <w:lang w:eastAsia="fr-FR"/>
    </w:rPr>
  </w:style>
  <w:style w:type="character" w:customStyle="1" w:styleId="Bold">
    <w:name w:val="Bold"/>
    <w:uiPriority w:val="99"/>
    <w:rsid w:val="002E11D2"/>
    <w:rPr>
      <w:b/>
      <w:bCs/>
    </w:rPr>
  </w:style>
  <w:style w:type="character" w:customStyle="1" w:styleId="Texte-ExempleJERETIENS">
    <w:name w:val="Texte-Exemple (JERETIENS)"/>
    <w:uiPriority w:val="99"/>
    <w:rsid w:val="00187DFD"/>
    <w:rPr>
      <w:rFonts w:ascii="Arial" w:hAnsi="Arial" w:cs="HypatiaSansPro-Regular"/>
      <w:color w:val="CB00CB"/>
    </w:rPr>
  </w:style>
  <w:style w:type="character" w:customStyle="1" w:styleId="Symbol">
    <w:name w:val="Symbol"/>
    <w:uiPriority w:val="99"/>
    <w:qFormat/>
    <w:rsid w:val="002E11D2"/>
    <w:rPr>
      <w:rFonts w:ascii="Symbol" w:hAnsi="Symbol" w:cs="Symbol"/>
    </w:rPr>
  </w:style>
  <w:style w:type="character" w:customStyle="1" w:styleId="Boldrose">
    <w:name w:val="Bold rose"/>
    <w:uiPriority w:val="99"/>
    <w:rsid w:val="002E11D2"/>
    <w:rPr>
      <w:b/>
      <w:bCs/>
      <w:color w:val="CB00CB"/>
    </w:rPr>
  </w:style>
  <w:style w:type="character" w:customStyle="1" w:styleId="TxtRouge">
    <w:name w:val="TxtRouge"/>
    <w:uiPriority w:val="99"/>
    <w:rsid w:val="002E11D2"/>
    <w:rPr>
      <w:color w:val="FF0000"/>
    </w:rPr>
  </w:style>
  <w:style w:type="paragraph" w:customStyle="1" w:styleId="3-texteexo">
    <w:name w:val="3-texte exo"/>
    <w:qFormat/>
    <w:rsid w:val="00EE104C"/>
    <w:rPr>
      <w:rFonts w:ascii="Officina Sans ITC" w:hAnsi="Officina Sans ITC"/>
    </w:rPr>
  </w:style>
  <w:style w:type="paragraph" w:customStyle="1" w:styleId="03JeRetiensJeRetiensTextePuce">
    <w:name w:val="03_JeRetiens:JeRetiensTextePuce"/>
    <w:qFormat/>
    <w:rsid w:val="00EE104C"/>
    <w:pPr>
      <w:spacing w:before="113"/>
    </w:pPr>
    <w:rPr>
      <w:rFonts w:ascii="Hypatia Sans Pro" w:hAnsi="Hypatia Sans Pro"/>
      <w:color w:val="0019FF"/>
    </w:rPr>
  </w:style>
  <w:style w:type="paragraph" w:customStyle="1" w:styleId="03JeRetiensJeRetiensTexte">
    <w:name w:val="03_JeRetiens:JeRetiensTexte"/>
    <w:qFormat/>
    <w:rsid w:val="00EE104C"/>
    <w:pPr>
      <w:ind w:left="283"/>
    </w:pPr>
    <w:rPr>
      <w:rFonts w:ascii="Hypatia Sans Pro" w:hAnsi="Hypatia Sans Pro"/>
      <w:color w:val="0019FF"/>
    </w:rPr>
  </w:style>
  <w:style w:type="paragraph" w:customStyle="1" w:styleId="03JeRetiensJeRetiensTexteRose">
    <w:name w:val="03_JeRetiens:JeRetiensTexteRose"/>
    <w:qFormat/>
    <w:rsid w:val="00EE104C"/>
  </w:style>
  <w:style w:type="character" w:customStyle="1" w:styleId="BoldEXERCICE">
    <w:name w:val="Bold (EXERCICE)"/>
    <w:uiPriority w:val="99"/>
    <w:rsid w:val="006933F4"/>
    <w:rPr>
      <w:b/>
      <w:bCs/>
    </w:rPr>
  </w:style>
  <w:style w:type="character" w:customStyle="1" w:styleId="RoseEXERCICE">
    <w:name w:val="Rose (EXERCICE)"/>
    <w:uiPriority w:val="99"/>
    <w:rsid w:val="00DF7826"/>
    <w:rPr>
      <w:color w:val="C3007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SABELLE\Bureau\outils%20maths%202010\CM1\GDM\Gabarit_OPM_CM1_V3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Gabarit_OPM_CM1_V3.dot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Nouveaux Outils pour les maths CM2</vt:lpstr>
    </vt:vector>
  </TitlesOfParts>
  <Company>Groupe Albin Michel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Nouveaux Outils pour les maths CM2</dc:title>
  <dc:creator>Magnard</dc:creator>
  <cp:keywords>mathématiques; CM2; école; primaire; leçon; Magnard</cp:keywords>
  <cp:lastModifiedBy>pierr</cp:lastModifiedBy>
  <cp:revision>2</cp:revision>
  <cp:lastPrinted>2017-03-20T15:13:00Z</cp:lastPrinted>
  <dcterms:created xsi:type="dcterms:W3CDTF">2020-06-08T14:03:00Z</dcterms:created>
  <dcterms:modified xsi:type="dcterms:W3CDTF">2020-06-08T14:03:00Z</dcterms:modified>
</cp:coreProperties>
</file>