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C01161" w:rsidRPr="00C01161" w:rsidRDefault="00C01161" w:rsidP="00A6278F">
      <w:pPr>
        <w:pStyle w:val="TitreFiche"/>
        <w:pBdr>
          <w:top w:val="none" w:sz="0" w:space="0" w:color="auto"/>
          <w:bottom w:val="none" w:sz="0" w:space="0" w:color="auto"/>
        </w:pBdr>
        <w:rPr>
          <w:lang w:val="fr-FR"/>
        </w:rPr>
      </w:pPr>
      <w:r w:rsidRPr="002E11D2"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DFB8" wp14:editId="77EF6424">
                <wp:simplePos x="0" y="0"/>
                <wp:positionH relativeFrom="column">
                  <wp:posOffset>20320</wp:posOffset>
                </wp:positionH>
                <wp:positionV relativeFrom="paragraph">
                  <wp:posOffset>952500</wp:posOffset>
                </wp:positionV>
                <wp:extent cx="6551930" cy="1403985"/>
                <wp:effectExtent l="19050" t="19050" r="2032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587">
                              <a:alpha val="3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8F" w:rsidRPr="00A6278F" w:rsidRDefault="00A6278F" w:rsidP="00A6278F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 xml:space="preserve">Pour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comparer des nombres décimaux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, on compare d’abord la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partie entière</w:t>
                            </w:r>
                            <w:r w:rsidRPr="00A6278F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Ros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>Ex. : 14,12 &gt; 13,64 car 14 &gt; 13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 xml:space="preserve">S’ils ont la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même partie entière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, on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compare la partie décimale, chiffre par chiffre,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 d’abord les dixièmes, puis les centièmes, et ensuite les millièmes.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Ros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>Ex. : 17,45 &lt; 17, 82 car 4 dixièmes &lt; 8 dixièmes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6278F">
                              <w:rPr>
                                <w:rFonts w:cs="Arial"/>
                                <w:position w:val="-2"/>
                              </w:rPr>
                              <w:t>•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6278F">
                              <w:rPr>
                                <w:rFonts w:cs="Arial"/>
                              </w:rPr>
                              <w:t>24,25 &gt; 24,21 car 5 centièmes &gt; 1 ce</w:t>
                            </w:r>
                            <w:r w:rsidRPr="00A6278F">
                              <w:rPr>
                                <w:rFonts w:cs="Arial"/>
                              </w:rPr>
                              <w:t>n</w:t>
                            </w:r>
                            <w:r w:rsidRPr="00A6278F">
                              <w:rPr>
                                <w:rFonts w:cs="Arial"/>
                              </w:rPr>
                              <w:t>tième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 xml:space="preserve">Attention quand on compare des nombres décimaux qui n’ont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pas le même nombre de chiffres après la virgule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, il faut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compléter la partie décimale</w:t>
                            </w:r>
                            <w:r w:rsidRPr="00A6278F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Ros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>Ex. : 5,6 &gt; 5,467 car 5,600 &gt; 5,467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 xml:space="preserve">Pour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ranger des nombres décimaux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, on doit d’abord les comparer un à un puis les ordonner en utilisant les signes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&lt;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&gt;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 ou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=</w:t>
                            </w:r>
                            <w:r w:rsidRPr="00A6278F">
                              <w:rPr>
                                <w:rFonts w:cs="Arial"/>
                              </w:rPr>
                              <w:t> :</w:t>
                            </w:r>
                          </w:p>
                          <w:p w:rsidR="00A6278F" w:rsidRPr="00A6278F" w:rsidRDefault="00A6278F" w:rsidP="00A6278F">
                            <w:pPr>
                              <w:pStyle w:val="JeRetiensTexte03JeRetiens"/>
                              <w:rPr>
                                <w:rFonts w:cs="Arial"/>
                                <w:color w:val="C30074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 xml:space="preserve">–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dans l’ordre croissant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 en utilisant le signe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&lt;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 : </w:t>
                            </w:r>
                            <w:r w:rsidRPr="00A6278F">
                              <w:rPr>
                                <w:rFonts w:cs="Arial"/>
                                <w:color w:val="C30074"/>
                              </w:rPr>
                              <w:t>15,41 &lt;15,5 &lt; 15,62 &lt; 15,8</w:t>
                            </w:r>
                          </w:p>
                          <w:p w:rsidR="002E11D2" w:rsidRPr="00A6278F" w:rsidRDefault="00A6278F" w:rsidP="00A6278F">
                            <w:pPr>
                              <w:pStyle w:val="JeRetiensEnumTiret03JeRetiens"/>
                              <w:spacing w:after="120"/>
                              <w:rPr>
                                <w:rFonts w:cs="Arial"/>
                              </w:rPr>
                            </w:pPr>
                            <w:r w:rsidRPr="00A6278F">
                              <w:rPr>
                                <w:rFonts w:cs="Arial"/>
                              </w:rPr>
                              <w:t xml:space="preserve">–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dans l’ordre décroissant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 en utilisant le signe </w:t>
                            </w:r>
                            <w:r w:rsidRPr="00A6278F">
                              <w:rPr>
                                <w:rFonts w:cs="Arial"/>
                                <w:b/>
                                <w:bCs/>
                              </w:rPr>
                              <w:t>&gt;</w:t>
                            </w:r>
                            <w:r w:rsidRPr="00A6278F">
                              <w:rPr>
                                <w:rFonts w:cs="Arial"/>
                              </w:rPr>
                              <w:t xml:space="preserve"> : </w:t>
                            </w:r>
                            <w:r w:rsidRPr="00A6278F">
                              <w:rPr>
                                <w:rFonts w:cs="Arial"/>
                                <w:color w:val="C30074"/>
                              </w:rPr>
                              <w:t>23,4 &gt; 23,37 &gt; 23,2 &gt; 23,12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6pt;margin-top:75pt;width:51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" strokecolor="#005587" strokeweight="3pt">
                <v:stroke opacity="19789f"/>
                <v:textbox style="mso-fit-shape-to-text:t">
                  <w:txbxContent>
                    <w:p w:rsidR="00A6278F" w:rsidRPr="00A6278F" w:rsidRDefault="00A6278F" w:rsidP="00A6278F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 xml:space="preserve">Pour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comparer des nombres décimaux</w:t>
                      </w:r>
                      <w:r w:rsidRPr="00A6278F">
                        <w:rPr>
                          <w:rFonts w:cs="Arial"/>
                        </w:rPr>
                        <w:t xml:space="preserve">, on compare d’abord la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partie entière</w:t>
                      </w:r>
                      <w:r w:rsidRPr="00A6278F">
                        <w:rPr>
                          <w:rFonts w:cs="Arial"/>
                        </w:rPr>
                        <w:t>.</w:t>
                      </w:r>
                    </w:p>
                    <w:p w:rsidR="00A6278F" w:rsidRPr="00A6278F" w:rsidRDefault="00A6278F" w:rsidP="00A6278F">
                      <w:pPr>
                        <w:pStyle w:val="JeRetiensTexteRos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>Ex. : 14,12 &gt; 13,64 car 14 &gt; 13</w:t>
                      </w:r>
                    </w:p>
                    <w:p w:rsidR="00A6278F" w:rsidRPr="00A6278F" w:rsidRDefault="00A6278F" w:rsidP="00A6278F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 xml:space="preserve">S’ils ont la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même partie entière</w:t>
                      </w:r>
                      <w:r w:rsidRPr="00A6278F">
                        <w:rPr>
                          <w:rFonts w:cs="Arial"/>
                        </w:rPr>
                        <w:t xml:space="preserve">, on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compare la partie décimale, chiffre par chiffre,</w:t>
                      </w:r>
                      <w:r w:rsidRPr="00A6278F">
                        <w:rPr>
                          <w:rFonts w:cs="Arial"/>
                        </w:rPr>
                        <w:t xml:space="preserve"> d’abord les dixièmes, puis les centièmes, et ensuite les millièmes.</w:t>
                      </w:r>
                    </w:p>
                    <w:p w:rsidR="00A6278F" w:rsidRPr="00A6278F" w:rsidRDefault="00A6278F" w:rsidP="00A6278F">
                      <w:pPr>
                        <w:pStyle w:val="JeRetiensTexteRos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>Ex. : 17,45 &lt; 17, 82 car 4 dixièmes &lt; 8 dixièmes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6278F">
                        <w:rPr>
                          <w:rFonts w:cs="Arial"/>
                          <w:position w:val="-2"/>
                        </w:rPr>
                        <w:t>•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6278F">
                        <w:rPr>
                          <w:rFonts w:cs="Arial"/>
                        </w:rPr>
                        <w:t>24,25 &gt; 24,21 car 5 centièmes &gt; 1 ce</w:t>
                      </w:r>
                      <w:r w:rsidRPr="00A6278F">
                        <w:rPr>
                          <w:rFonts w:cs="Arial"/>
                        </w:rPr>
                        <w:t>n</w:t>
                      </w:r>
                      <w:r w:rsidRPr="00A6278F">
                        <w:rPr>
                          <w:rFonts w:cs="Arial"/>
                        </w:rPr>
                        <w:t>tième</w:t>
                      </w:r>
                    </w:p>
                    <w:p w:rsidR="00A6278F" w:rsidRPr="00A6278F" w:rsidRDefault="00A6278F" w:rsidP="00A6278F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 xml:space="preserve">Attention quand on compare des nombres décimaux qui n’ont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pas le même nombre de chiffres après la virgule</w:t>
                      </w:r>
                      <w:r w:rsidRPr="00A6278F">
                        <w:rPr>
                          <w:rFonts w:cs="Arial"/>
                        </w:rPr>
                        <w:t xml:space="preserve">, il faut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compléter la partie décimale</w:t>
                      </w:r>
                      <w:r w:rsidRPr="00A6278F">
                        <w:rPr>
                          <w:rFonts w:cs="Arial"/>
                        </w:rPr>
                        <w:t>.</w:t>
                      </w:r>
                    </w:p>
                    <w:p w:rsidR="00A6278F" w:rsidRPr="00A6278F" w:rsidRDefault="00A6278F" w:rsidP="00A6278F">
                      <w:pPr>
                        <w:pStyle w:val="JeRetiensTexteRos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>Ex. : 5,6 &gt; 5,467 car 5,600 &gt; 5,467</w:t>
                      </w:r>
                    </w:p>
                    <w:p w:rsidR="00A6278F" w:rsidRPr="00A6278F" w:rsidRDefault="00A6278F" w:rsidP="00A6278F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 xml:space="preserve">Pour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ranger des nombres décimaux</w:t>
                      </w:r>
                      <w:r w:rsidRPr="00A6278F">
                        <w:rPr>
                          <w:rFonts w:cs="Arial"/>
                        </w:rPr>
                        <w:t xml:space="preserve">, on doit d’abord les comparer un à un puis les ordonner en utilisant les signes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&lt;</w:t>
                      </w:r>
                      <w:r w:rsidRPr="00A6278F">
                        <w:rPr>
                          <w:rFonts w:cs="Arial"/>
                        </w:rPr>
                        <w:t xml:space="preserve">,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&gt;</w:t>
                      </w:r>
                      <w:r w:rsidRPr="00A6278F">
                        <w:rPr>
                          <w:rFonts w:cs="Arial"/>
                        </w:rPr>
                        <w:t xml:space="preserve"> ou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=</w:t>
                      </w:r>
                      <w:r w:rsidRPr="00A6278F">
                        <w:rPr>
                          <w:rFonts w:cs="Arial"/>
                        </w:rPr>
                        <w:t> :</w:t>
                      </w:r>
                    </w:p>
                    <w:p w:rsidR="00A6278F" w:rsidRPr="00A6278F" w:rsidRDefault="00A6278F" w:rsidP="00A6278F">
                      <w:pPr>
                        <w:pStyle w:val="JeRetiensTexte03JeRetiens"/>
                        <w:rPr>
                          <w:rFonts w:cs="Arial"/>
                          <w:color w:val="C30074"/>
                        </w:rPr>
                      </w:pPr>
                      <w:r w:rsidRPr="00A6278F">
                        <w:rPr>
                          <w:rFonts w:cs="Arial"/>
                        </w:rPr>
                        <w:t xml:space="preserve">–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dans l’ordre croissant</w:t>
                      </w:r>
                      <w:r w:rsidRPr="00A6278F">
                        <w:rPr>
                          <w:rFonts w:cs="Arial"/>
                        </w:rPr>
                        <w:t xml:space="preserve"> en utilisant le signe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&lt;</w:t>
                      </w:r>
                      <w:r w:rsidRPr="00A6278F">
                        <w:rPr>
                          <w:rFonts w:cs="Arial"/>
                        </w:rPr>
                        <w:t xml:space="preserve"> : </w:t>
                      </w:r>
                      <w:r w:rsidRPr="00A6278F">
                        <w:rPr>
                          <w:rFonts w:cs="Arial"/>
                          <w:color w:val="C30074"/>
                        </w:rPr>
                        <w:t>15,41 &lt;15,5 &lt; 15,62 &lt; 15,8</w:t>
                      </w:r>
                    </w:p>
                    <w:p w:rsidR="002E11D2" w:rsidRPr="00A6278F" w:rsidRDefault="00A6278F" w:rsidP="00A6278F">
                      <w:pPr>
                        <w:pStyle w:val="JeRetiensEnumTiret03JeRetiens"/>
                        <w:spacing w:after="120"/>
                        <w:rPr>
                          <w:rFonts w:cs="Arial"/>
                        </w:rPr>
                      </w:pPr>
                      <w:r w:rsidRPr="00A6278F">
                        <w:rPr>
                          <w:rFonts w:cs="Arial"/>
                        </w:rPr>
                        <w:t xml:space="preserve">–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dans l’ordre décroissant</w:t>
                      </w:r>
                      <w:r w:rsidRPr="00A6278F">
                        <w:rPr>
                          <w:rFonts w:cs="Arial"/>
                        </w:rPr>
                        <w:t xml:space="preserve"> en utilisant le signe </w:t>
                      </w:r>
                      <w:r w:rsidRPr="00A6278F">
                        <w:rPr>
                          <w:rFonts w:cs="Arial"/>
                          <w:b/>
                          <w:bCs/>
                        </w:rPr>
                        <w:t>&gt;</w:t>
                      </w:r>
                      <w:r w:rsidRPr="00A6278F">
                        <w:rPr>
                          <w:rFonts w:cs="Arial"/>
                        </w:rPr>
                        <w:t xml:space="preserve"> : </w:t>
                      </w:r>
                      <w:r w:rsidRPr="00A6278F">
                        <w:rPr>
                          <w:rFonts w:cs="Arial"/>
                          <w:color w:val="C30074"/>
                        </w:rPr>
                        <w:t>23,4 &gt; 23,37 &gt; 23,2 &gt; 23,12</w:t>
                      </w:r>
                    </w:p>
                  </w:txbxContent>
                </v:textbox>
              </v:shape>
            </w:pict>
          </mc:Fallback>
        </mc:AlternateContent>
      </w:r>
      <w:r w:rsidR="00A6278F">
        <w:rPr>
          <w:lang w:val="fr-FR"/>
        </w:rPr>
        <w:t>Comparer et ranger les nombres décimaux</w:t>
      </w:r>
    </w:p>
    <w:sectPr w:rsidR="00C01161" w:rsidRPr="00C01161" w:rsidSect="002E11D2">
      <w:headerReference w:type="default" r:id="rId8"/>
      <w:footerReference w:type="default" r:id="rId9"/>
      <w:pgSz w:w="11906" w:h="16838"/>
      <w:pgMar w:top="1034" w:right="830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89" w:rsidRDefault="00FD0F89">
      <w:r>
        <w:separator/>
      </w:r>
    </w:p>
  </w:endnote>
  <w:endnote w:type="continuationSeparator" w:id="0">
    <w:p w:rsidR="00FD0F89" w:rsidRDefault="00F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0" w:rsidRDefault="00586F10">
    <w:pPr>
      <w:pStyle w:val="Pieddepage"/>
      <w:tabs>
        <w:tab w:val="clear" w:pos="9072"/>
        <w:tab w:val="right" w:pos="10260"/>
      </w:tabs>
    </w:pPr>
    <w:r>
      <w:t>© Magnard •</w:t>
    </w:r>
    <w:r w:rsidRPr="00846494">
      <w:rPr>
        <w:i/>
      </w:rPr>
      <w:t xml:space="preserve"> Les Nouveaux</w:t>
    </w:r>
    <w:r>
      <w:t xml:space="preserve"> </w:t>
    </w:r>
    <w:r>
      <w:rPr>
        <w:i/>
      </w:rPr>
      <w:t xml:space="preserve">Outils pour les </w:t>
    </w:r>
    <w:r w:rsidR="00550049">
      <w:rPr>
        <w:i/>
      </w:rPr>
      <w:t>M</w:t>
    </w:r>
    <w:r w:rsidR="00E62E76">
      <w:rPr>
        <w:i/>
      </w:rPr>
      <w:t>aths CM2</w:t>
    </w:r>
    <w:r>
      <w:tab/>
      <w:t xml:space="preserve">Page </w:t>
    </w:r>
    <w:r>
      <w:fldChar w:fldCharType="begin"/>
    </w:r>
    <w:r>
      <w:instrText xml:space="preserve"> </w:instrText>
    </w:r>
    <w:r w:rsidR="00424160">
      <w:instrText>PAGE</w:instrText>
    </w:r>
    <w:r>
      <w:instrText xml:space="preserve"> </w:instrText>
    </w:r>
    <w:r>
      <w:fldChar w:fldCharType="separate"/>
    </w:r>
    <w:r w:rsidR="00A35AA0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424160">
      <w:instrText>NUMPAGES</w:instrText>
    </w:r>
    <w:r>
      <w:instrText xml:space="preserve"> \*Arabic </w:instrText>
    </w:r>
    <w:r>
      <w:fldChar w:fldCharType="separate"/>
    </w:r>
    <w:r w:rsidR="00A35A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89" w:rsidRDefault="00FD0F89">
      <w:r>
        <w:separator/>
      </w:r>
    </w:p>
  </w:footnote>
  <w:footnote w:type="continuationSeparator" w:id="0">
    <w:p w:rsidR="00FD0F89" w:rsidRDefault="00FD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0" w:rsidRPr="00D51D0E" w:rsidRDefault="00B75DBA" w:rsidP="001C7BCD">
    <w:pPr>
      <w:pStyle w:val="01NomDate"/>
      <w:framePr w:wrap="notBeside" w:vAnchor="text" w:hAnchor="text" w:y="1"/>
      <w:tabs>
        <w:tab w:val="clear" w:pos="5529"/>
        <w:tab w:val="left" w:pos="5080"/>
        <w:tab w:val="left" w:pos="5112"/>
        <w:tab w:val="center" w:pos="6023"/>
      </w:tabs>
      <w:ind w:left="1843"/>
      <w:rPr>
        <w:rFonts w:eastAsia="MS Gothic"/>
        <w:color w:val="688DA6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FEE0EB6" wp14:editId="1AB749AA">
          <wp:simplePos x="0" y="0"/>
          <wp:positionH relativeFrom="column">
            <wp:posOffset>-934720</wp:posOffset>
          </wp:positionH>
          <wp:positionV relativeFrom="paragraph">
            <wp:posOffset>-544830</wp:posOffset>
          </wp:positionV>
          <wp:extent cx="1987550" cy="11042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491C7D1" wp14:editId="67AB5439">
          <wp:simplePos x="0" y="0"/>
          <wp:positionH relativeFrom="column">
            <wp:posOffset>5612130</wp:posOffset>
          </wp:positionH>
          <wp:positionV relativeFrom="paragraph">
            <wp:posOffset>-90170</wp:posOffset>
          </wp:positionV>
          <wp:extent cx="961390" cy="49276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F10">
      <w:rPr>
        <w:rFonts w:eastAsia="MS Gothic"/>
        <w:color w:val="688DA6"/>
        <w:sz w:val="32"/>
        <w:szCs w:val="32"/>
      </w:rPr>
      <w:tab/>
    </w:r>
    <w:r w:rsidR="00586F10">
      <w:rPr>
        <w:rFonts w:eastAsia="MS Gothic"/>
        <w:color w:val="688DA6"/>
        <w:sz w:val="32"/>
        <w:szCs w:val="32"/>
      </w:rPr>
      <w:tab/>
    </w:r>
    <w:r w:rsidR="00586F10">
      <w:rPr>
        <w:rFonts w:eastAsia="MS Gothic"/>
        <w:color w:val="688DA6"/>
        <w:sz w:val="32"/>
        <w:szCs w:val="32"/>
      </w:rPr>
      <w:tab/>
    </w:r>
  </w:p>
  <w:p w:rsidR="00586F10" w:rsidRPr="0030269D" w:rsidRDefault="00C01161" w:rsidP="001C7B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CAEA7F" wp14:editId="2D92D12C">
              <wp:simplePos x="0" y="0"/>
              <wp:positionH relativeFrom="column">
                <wp:posOffset>1164590</wp:posOffset>
              </wp:positionH>
              <wp:positionV relativeFrom="paragraph">
                <wp:posOffset>-160020</wp:posOffset>
              </wp:positionV>
              <wp:extent cx="4068445" cy="8953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10" w:rsidRDefault="00586F10" w:rsidP="001C7BCD">
                          <w:r>
                            <w:rPr>
                              <w:rStyle w:val="Sous-titreCar"/>
                              <w:b w:val="0"/>
                              <w:bCs w:val="0"/>
                              <w:sz w:val="36"/>
                              <w:szCs w:val="36"/>
                            </w:rPr>
                            <w:t xml:space="preserve">• </w:t>
                          </w:r>
                          <w:r w:rsidR="00D86BCB">
                            <w:rPr>
                              <w:rStyle w:val="Sous-titreCar"/>
                              <w:bCs w:val="0"/>
                              <w:sz w:val="36"/>
                              <w:szCs w:val="36"/>
                            </w:rPr>
                            <w:t>Je retiens</w:t>
                          </w:r>
                          <w:r w:rsidR="001C2ADA" w:rsidRPr="001C2ADA">
                            <w:rPr>
                              <w:rStyle w:val="Sous-titreCar"/>
                              <w:b w:val="0"/>
                              <w:bCs w:val="0"/>
                            </w:rPr>
                            <w:t xml:space="preserve">, manuel p. </w:t>
                          </w:r>
                          <w:r w:rsidR="00A6278F">
                            <w:rPr>
                              <w:rStyle w:val="Sous-titreCar"/>
                              <w:b w:val="0"/>
                              <w:bCs w:val="0"/>
                            </w:rPr>
                            <w:t>40</w:t>
                          </w:r>
                          <w:r w:rsidR="001C2ADA">
                            <w:rPr>
                              <w:rStyle w:val="Sous-titreCar"/>
                              <w:b w:val="0"/>
                              <w:bCs w:val="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1.7pt;margin-top:-12.6pt;width:320.3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" filled="f" stroked="f">
              <v:textbox inset=",7.2pt,,7.2pt">
                <w:txbxContent>
                  <w:p w:rsidR="00586F10" w:rsidRDefault="00586F10" w:rsidP="001C7BCD">
                    <w:r>
                      <w:rPr>
                        <w:rStyle w:val="Sous-titreCar"/>
                        <w:b w:val="0"/>
                        <w:bCs w:val="0"/>
                        <w:sz w:val="36"/>
                        <w:szCs w:val="36"/>
                      </w:rPr>
                      <w:t xml:space="preserve">• </w:t>
                    </w:r>
                    <w:r w:rsidR="00D86BCB">
                      <w:rPr>
                        <w:rStyle w:val="Sous-titreCar"/>
                        <w:bCs w:val="0"/>
                        <w:sz w:val="36"/>
                        <w:szCs w:val="36"/>
                      </w:rPr>
                      <w:t>Je retiens</w:t>
                    </w:r>
                    <w:r w:rsidR="001C2ADA" w:rsidRPr="001C2ADA">
                      <w:rPr>
                        <w:rStyle w:val="Sous-titreCar"/>
                        <w:b w:val="0"/>
                        <w:bCs w:val="0"/>
                      </w:rPr>
                      <w:t xml:space="preserve">, manuel p. </w:t>
                    </w:r>
                    <w:r w:rsidR="00A6278F">
                      <w:rPr>
                        <w:rStyle w:val="Sous-titreCar"/>
                        <w:b w:val="0"/>
                        <w:bCs w:val="0"/>
                      </w:rPr>
                      <w:t>40</w:t>
                    </w:r>
                    <w:r w:rsidR="001C2ADA">
                      <w:rPr>
                        <w:rStyle w:val="Sous-titreCar"/>
                        <w:b w:val="0"/>
                        <w:bCs w:val="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75D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6F3FF3" wp14:editId="6AF54B9B">
              <wp:simplePos x="0" y="0"/>
              <wp:positionH relativeFrom="column">
                <wp:posOffset>-255270</wp:posOffset>
              </wp:positionH>
              <wp:positionV relativeFrom="paragraph">
                <wp:posOffset>-91440</wp:posOffset>
              </wp:positionV>
              <wp:extent cx="1148715" cy="480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61" w:rsidRPr="00214026" w:rsidRDefault="00D86BCB" w:rsidP="004A0A36">
                          <w:pPr>
                            <w:jc w:val="left"/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  <w:t>NOMBRE</w:t>
                          </w:r>
                          <w:r w:rsidR="00C01161"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20.1pt;margin-top:-7.2pt;width:90.45pt;height: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05swIAAMA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" filled="f" stroked="f">
              <v:textbox inset=",7.2pt,,7.2pt">
                <w:txbxContent>
                  <w:p w:rsidR="00C01161" w:rsidRPr="00214026" w:rsidRDefault="00D86BCB" w:rsidP="004A0A36">
                    <w:pPr>
                      <w:jc w:val="left"/>
                      <w:rPr>
                        <w:b/>
                        <w:color w:val="005587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5587"/>
                        <w:sz w:val="22"/>
                        <w:szCs w:val="22"/>
                      </w:rPr>
                      <w:t>NOMBRE</w:t>
                    </w:r>
                    <w:r w:rsidR="00C01161">
                      <w:rPr>
                        <w:b/>
                        <w:color w:val="005587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  <w:p w:rsidR="00586F10" w:rsidRPr="006041EF" w:rsidRDefault="00586F10" w:rsidP="001C7BCD">
    <w:pPr>
      <w:rPr>
        <w:sz w:val="2"/>
        <w:szCs w:val="2"/>
      </w:rPr>
    </w:pPr>
    <w:r>
      <w:tab/>
    </w:r>
  </w:p>
  <w:p w:rsidR="00586F10" w:rsidRDefault="00586F10" w:rsidP="001C7BCD"/>
  <w:p w:rsidR="00586F10" w:rsidRDefault="00B75DBA"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F625CBD" wp14:editId="5B8C99F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1445"/>
              <wp:effectExtent l="0" t="635" r="5080" b="127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10" w:rsidRDefault="00586F10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0;margin-top:.05pt;width:1.1pt;height:10.3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6higIAACE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" stroked="f">
              <v:fill opacity="0"/>
              <v:textbox inset="0,0,0,0">
                <w:txbxContent>
                  <w:p w:rsidR="00586F10" w:rsidRDefault="00586F10">
                    <w:pPr>
                      <w:pStyle w:val="En-tte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586F10">
      <w:tab/>
    </w:r>
  </w:p>
  <w:p w:rsidR="00586F10" w:rsidRDefault="00586F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C0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/>
        <w:b w:val="0"/>
        <w:i w:val="0"/>
        <w:color w:val="99CC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Question-Nombre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/>
        <w:b w:val="0"/>
        <w:i w:val="0"/>
        <w:color w:val="99CC00"/>
        <w:sz w:val="28"/>
        <w:szCs w:val="2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Compet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99336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DD6E91"/>
    <w:multiLevelType w:val="hybridMultilevel"/>
    <w:tmpl w:val="5DBE992C"/>
    <w:lvl w:ilvl="0" w:tplc="A58204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587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416037"/>
    <w:multiLevelType w:val="hybridMultilevel"/>
    <w:tmpl w:val="A4480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1B7A"/>
    <w:multiLevelType w:val="hybridMultilevel"/>
    <w:tmpl w:val="B0A657F0"/>
    <w:lvl w:ilvl="0" w:tplc="210059D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65BE"/>
    <w:multiLevelType w:val="hybridMultilevel"/>
    <w:tmpl w:val="7AA8F594"/>
    <w:lvl w:ilvl="0" w:tplc="EFF66C9A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AB3DEB"/>
    <w:multiLevelType w:val="hybridMultilevel"/>
    <w:tmpl w:val="83E8FCC4"/>
    <w:lvl w:ilvl="0" w:tplc="5630F682">
      <w:start w:val="1"/>
      <w:numFmt w:val="decimal"/>
      <w:pStyle w:val="TEXTECOURANT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  <w:color w:val="005587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D855FAF"/>
    <w:multiLevelType w:val="hybridMultilevel"/>
    <w:tmpl w:val="02606B18"/>
    <w:lvl w:ilvl="0" w:tplc="1158B6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4D4327F"/>
    <w:multiLevelType w:val="hybridMultilevel"/>
    <w:tmpl w:val="E2DE08C4"/>
    <w:lvl w:ilvl="0" w:tplc="A9EE9BC6">
      <w:start w:val="1"/>
      <w:numFmt w:val="lowerLetter"/>
      <w:lvlText w:val="%1."/>
      <w:lvlJc w:val="left"/>
      <w:pPr>
        <w:ind w:left="1400" w:hanging="360"/>
      </w:pPr>
      <w:rPr>
        <w:rFonts w:ascii="Arial" w:eastAsia="Calibri" w:hAnsi="Arial" w:cs="Arial"/>
        <w:b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9FD4AC6"/>
    <w:multiLevelType w:val="hybridMultilevel"/>
    <w:tmpl w:val="565A25CE"/>
    <w:lvl w:ilvl="0" w:tplc="82D0F374">
      <w:start w:val="1"/>
      <w:numFmt w:val="bullet"/>
      <w:pStyle w:val="IntroPuce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6B2C46F7"/>
    <w:multiLevelType w:val="hybridMultilevel"/>
    <w:tmpl w:val="B12C80AE"/>
    <w:lvl w:ilvl="0" w:tplc="F5FC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AEE"/>
    <w:multiLevelType w:val="hybridMultilevel"/>
    <w:tmpl w:val="1EB42902"/>
    <w:lvl w:ilvl="0" w:tplc="88D4D30C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3C7D"/>
    <w:multiLevelType w:val="hybridMultilevel"/>
    <w:tmpl w:val="881AACD6"/>
    <w:lvl w:ilvl="0" w:tplc="2AF46194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68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5"/>
    <w:rsid w:val="00020E1E"/>
    <w:rsid w:val="000218BD"/>
    <w:rsid w:val="00026714"/>
    <w:rsid w:val="00043085"/>
    <w:rsid w:val="00045593"/>
    <w:rsid w:val="00063230"/>
    <w:rsid w:val="00076986"/>
    <w:rsid w:val="00083C10"/>
    <w:rsid w:val="00086F58"/>
    <w:rsid w:val="00097CF2"/>
    <w:rsid w:val="000A4A28"/>
    <w:rsid w:val="000B68B7"/>
    <w:rsid w:val="000C1828"/>
    <w:rsid w:val="000F34FE"/>
    <w:rsid w:val="000F407E"/>
    <w:rsid w:val="0011357E"/>
    <w:rsid w:val="00125844"/>
    <w:rsid w:val="0013618A"/>
    <w:rsid w:val="001468EC"/>
    <w:rsid w:val="001620B1"/>
    <w:rsid w:val="0016298C"/>
    <w:rsid w:val="00187DFD"/>
    <w:rsid w:val="001B1611"/>
    <w:rsid w:val="001B2684"/>
    <w:rsid w:val="001B2CFA"/>
    <w:rsid w:val="001B55A8"/>
    <w:rsid w:val="001C11F1"/>
    <w:rsid w:val="001C13EE"/>
    <w:rsid w:val="001C2ADA"/>
    <w:rsid w:val="001C6B54"/>
    <w:rsid w:val="001C70FD"/>
    <w:rsid w:val="001C7BCD"/>
    <w:rsid w:val="001E5690"/>
    <w:rsid w:val="001F4F14"/>
    <w:rsid w:val="0020789A"/>
    <w:rsid w:val="002214EE"/>
    <w:rsid w:val="00237F89"/>
    <w:rsid w:val="00255AE5"/>
    <w:rsid w:val="002A0245"/>
    <w:rsid w:val="002A051C"/>
    <w:rsid w:val="002B5FAE"/>
    <w:rsid w:val="002D0686"/>
    <w:rsid w:val="002D560E"/>
    <w:rsid w:val="002E11D2"/>
    <w:rsid w:val="002F164C"/>
    <w:rsid w:val="00314F81"/>
    <w:rsid w:val="00314FE5"/>
    <w:rsid w:val="003164BC"/>
    <w:rsid w:val="00322401"/>
    <w:rsid w:val="00326611"/>
    <w:rsid w:val="003525B1"/>
    <w:rsid w:val="00382A89"/>
    <w:rsid w:val="0039686E"/>
    <w:rsid w:val="003A728B"/>
    <w:rsid w:val="003C22D4"/>
    <w:rsid w:val="00402A04"/>
    <w:rsid w:val="0041046A"/>
    <w:rsid w:val="00424160"/>
    <w:rsid w:val="00430A55"/>
    <w:rsid w:val="00443A60"/>
    <w:rsid w:val="004942B7"/>
    <w:rsid w:val="004A0A36"/>
    <w:rsid w:val="004B7F88"/>
    <w:rsid w:val="004C22E8"/>
    <w:rsid w:val="004C39E5"/>
    <w:rsid w:val="004E3C65"/>
    <w:rsid w:val="004F19CB"/>
    <w:rsid w:val="00501E70"/>
    <w:rsid w:val="0050247B"/>
    <w:rsid w:val="00505EAB"/>
    <w:rsid w:val="00511593"/>
    <w:rsid w:val="00527878"/>
    <w:rsid w:val="00532070"/>
    <w:rsid w:val="00533362"/>
    <w:rsid w:val="00550049"/>
    <w:rsid w:val="00563D0D"/>
    <w:rsid w:val="00586F10"/>
    <w:rsid w:val="005B1AFC"/>
    <w:rsid w:val="005C3D13"/>
    <w:rsid w:val="005D7B66"/>
    <w:rsid w:val="005E0CE6"/>
    <w:rsid w:val="00613A7C"/>
    <w:rsid w:val="00617320"/>
    <w:rsid w:val="00655AB1"/>
    <w:rsid w:val="00655B13"/>
    <w:rsid w:val="00663D2E"/>
    <w:rsid w:val="00690E85"/>
    <w:rsid w:val="00690E8A"/>
    <w:rsid w:val="0069264E"/>
    <w:rsid w:val="006A4E98"/>
    <w:rsid w:val="006D0D64"/>
    <w:rsid w:val="006E191B"/>
    <w:rsid w:val="006F67C3"/>
    <w:rsid w:val="00704A45"/>
    <w:rsid w:val="0071318B"/>
    <w:rsid w:val="00732EC3"/>
    <w:rsid w:val="007374A6"/>
    <w:rsid w:val="007407CE"/>
    <w:rsid w:val="00777AC1"/>
    <w:rsid w:val="00795E65"/>
    <w:rsid w:val="007B5345"/>
    <w:rsid w:val="007F77EE"/>
    <w:rsid w:val="00803669"/>
    <w:rsid w:val="008068EB"/>
    <w:rsid w:val="008074E7"/>
    <w:rsid w:val="0082006B"/>
    <w:rsid w:val="00824DAD"/>
    <w:rsid w:val="00842ECB"/>
    <w:rsid w:val="0084562F"/>
    <w:rsid w:val="00846494"/>
    <w:rsid w:val="00865F6B"/>
    <w:rsid w:val="00875036"/>
    <w:rsid w:val="008853F5"/>
    <w:rsid w:val="0089443F"/>
    <w:rsid w:val="008A1579"/>
    <w:rsid w:val="008E0153"/>
    <w:rsid w:val="008E6CA6"/>
    <w:rsid w:val="008E777F"/>
    <w:rsid w:val="008F7619"/>
    <w:rsid w:val="00904633"/>
    <w:rsid w:val="0090516A"/>
    <w:rsid w:val="00917664"/>
    <w:rsid w:val="00921DAE"/>
    <w:rsid w:val="00922E87"/>
    <w:rsid w:val="009407E7"/>
    <w:rsid w:val="009438AB"/>
    <w:rsid w:val="00954182"/>
    <w:rsid w:val="0095556D"/>
    <w:rsid w:val="00955C1C"/>
    <w:rsid w:val="00962366"/>
    <w:rsid w:val="00963462"/>
    <w:rsid w:val="00990272"/>
    <w:rsid w:val="00992737"/>
    <w:rsid w:val="009A067D"/>
    <w:rsid w:val="009A433F"/>
    <w:rsid w:val="009D4E60"/>
    <w:rsid w:val="00A003C4"/>
    <w:rsid w:val="00A0409D"/>
    <w:rsid w:val="00A14F4A"/>
    <w:rsid w:val="00A35AA0"/>
    <w:rsid w:val="00A35C95"/>
    <w:rsid w:val="00A54DC0"/>
    <w:rsid w:val="00A560F3"/>
    <w:rsid w:val="00A56BB6"/>
    <w:rsid w:val="00A6278F"/>
    <w:rsid w:val="00A833ED"/>
    <w:rsid w:val="00AA04B5"/>
    <w:rsid w:val="00AA4EB9"/>
    <w:rsid w:val="00AB38D6"/>
    <w:rsid w:val="00AB546F"/>
    <w:rsid w:val="00AC299B"/>
    <w:rsid w:val="00AC2F23"/>
    <w:rsid w:val="00AD19DC"/>
    <w:rsid w:val="00B022CB"/>
    <w:rsid w:val="00B11715"/>
    <w:rsid w:val="00B30128"/>
    <w:rsid w:val="00B47623"/>
    <w:rsid w:val="00B67062"/>
    <w:rsid w:val="00B75DBA"/>
    <w:rsid w:val="00B80642"/>
    <w:rsid w:val="00BA2042"/>
    <w:rsid w:val="00BB0081"/>
    <w:rsid w:val="00BC3A63"/>
    <w:rsid w:val="00BC502A"/>
    <w:rsid w:val="00C01161"/>
    <w:rsid w:val="00C04305"/>
    <w:rsid w:val="00C07662"/>
    <w:rsid w:val="00C17E86"/>
    <w:rsid w:val="00C26A1D"/>
    <w:rsid w:val="00C3142C"/>
    <w:rsid w:val="00C3472F"/>
    <w:rsid w:val="00C51A30"/>
    <w:rsid w:val="00C53B69"/>
    <w:rsid w:val="00C5741F"/>
    <w:rsid w:val="00C632E1"/>
    <w:rsid w:val="00C6493F"/>
    <w:rsid w:val="00C8038F"/>
    <w:rsid w:val="00C827A9"/>
    <w:rsid w:val="00C83290"/>
    <w:rsid w:val="00CA23AD"/>
    <w:rsid w:val="00CC51AC"/>
    <w:rsid w:val="00CD3105"/>
    <w:rsid w:val="00CF4AB7"/>
    <w:rsid w:val="00D16050"/>
    <w:rsid w:val="00D17488"/>
    <w:rsid w:val="00D35402"/>
    <w:rsid w:val="00D75055"/>
    <w:rsid w:val="00D86BCB"/>
    <w:rsid w:val="00DA0FAF"/>
    <w:rsid w:val="00DA5EC4"/>
    <w:rsid w:val="00DB7636"/>
    <w:rsid w:val="00DC3FB8"/>
    <w:rsid w:val="00DE5B7A"/>
    <w:rsid w:val="00DF1A30"/>
    <w:rsid w:val="00DF367F"/>
    <w:rsid w:val="00E008A8"/>
    <w:rsid w:val="00E240C2"/>
    <w:rsid w:val="00E33552"/>
    <w:rsid w:val="00E36BE3"/>
    <w:rsid w:val="00E5659E"/>
    <w:rsid w:val="00E57121"/>
    <w:rsid w:val="00E60AA1"/>
    <w:rsid w:val="00E62E76"/>
    <w:rsid w:val="00E71B0F"/>
    <w:rsid w:val="00E744FC"/>
    <w:rsid w:val="00E82909"/>
    <w:rsid w:val="00E97959"/>
    <w:rsid w:val="00EA7C99"/>
    <w:rsid w:val="00EB50DB"/>
    <w:rsid w:val="00EC4629"/>
    <w:rsid w:val="00EF1576"/>
    <w:rsid w:val="00F00E0C"/>
    <w:rsid w:val="00F20B8B"/>
    <w:rsid w:val="00F24F19"/>
    <w:rsid w:val="00F254A0"/>
    <w:rsid w:val="00F257B5"/>
    <w:rsid w:val="00F30F59"/>
    <w:rsid w:val="00F50646"/>
    <w:rsid w:val="00F667CB"/>
    <w:rsid w:val="00F92499"/>
    <w:rsid w:val="00F94E0C"/>
    <w:rsid w:val="00FA58C5"/>
    <w:rsid w:val="00FB40FD"/>
    <w:rsid w:val="00FC153F"/>
    <w:rsid w:val="00FD0F89"/>
    <w:rsid w:val="00FD3F72"/>
    <w:rsid w:val="00FD74F1"/>
    <w:rsid w:val="00FE2B9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tabs>
        <w:tab w:val="left" w:pos="1680"/>
      </w:tabs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2z0">
    <w:name w:val="WW8Num2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3z0">
    <w:name w:val="WW8Num3z0"/>
    <w:rPr>
      <w:b/>
      <w:color w:val="993366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 Black" w:hAnsi="Arial Black"/>
      <w:b w:val="0"/>
      <w:i w:val="0"/>
      <w:color w:val="333333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7z0">
    <w:name w:val="WW8Num7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 Black" w:hAnsi="Arial Black"/>
      <w:b w:val="0"/>
      <w:i w:val="0"/>
      <w:color w:val="333333"/>
      <w:sz w:val="28"/>
      <w:szCs w:val="28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sz w:val="32"/>
      <w:szCs w:val="32"/>
      <w:lang w:val="fr-FR" w:eastAsia="ar-SA" w:bidi="ar-SA"/>
    </w:rPr>
  </w:style>
  <w:style w:type="character" w:customStyle="1" w:styleId="Titre2Car">
    <w:name w:val="Titre 2 Car"/>
    <w:rPr>
      <w:rFonts w:ascii="Arial" w:eastAsia="Calibri" w:hAnsi="Arial" w:cs="Arial"/>
      <w:bCs/>
      <w:sz w:val="24"/>
      <w:szCs w:val="28"/>
      <w:lang w:val="fr-FR" w:eastAsia="ar-SA" w:bidi="ar-SA"/>
    </w:rPr>
  </w:style>
  <w:style w:type="character" w:customStyle="1" w:styleId="Titre3Car">
    <w:name w:val="Titre 3 Car"/>
    <w:rPr>
      <w:rFonts w:ascii="Arial" w:eastAsia="Calibri" w:hAnsi="Arial" w:cs="Arial"/>
      <w:b/>
      <w:bCs/>
      <w:sz w:val="26"/>
      <w:szCs w:val="26"/>
      <w:lang w:val="fr-FR" w:eastAsia="ar-SA" w:bidi="ar-SA"/>
    </w:rPr>
  </w:style>
  <w:style w:type="character" w:customStyle="1" w:styleId="En-tteCar">
    <w:name w:val="En-tête Car"/>
    <w:rPr>
      <w:rFonts w:ascii="Times" w:eastAsia="Times" w:hAnsi="Times" w:cs="Arial"/>
      <w:sz w:val="24"/>
      <w:lang w:val="fr-FR" w:eastAsia="ar-SA" w:bidi="ar-SA"/>
    </w:rPr>
  </w:style>
  <w:style w:type="character" w:customStyle="1" w:styleId="TITRECar">
    <w:name w:val="TITRE Car"/>
    <w:rPr>
      <w:rFonts w:ascii="Arial" w:eastAsia="Times" w:hAnsi="Arial" w:cs="Arial"/>
      <w:b/>
      <w:bCs/>
      <w:sz w:val="28"/>
      <w:szCs w:val="24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rFonts w:ascii="Arial" w:hAnsi="Arial"/>
      <w:color w:val="0000FF"/>
      <w:u w:val="single"/>
    </w:rPr>
  </w:style>
  <w:style w:type="character" w:customStyle="1" w:styleId="ConduiteCar">
    <w:name w:val="Conduite Car"/>
    <w:rPr>
      <w:rFonts w:ascii="MS Sans Serif" w:hAnsi="MS Sans Serif"/>
      <w:lang w:val="fr-FR" w:eastAsia="ar-SA" w:bidi="ar-SA"/>
    </w:rPr>
  </w:style>
  <w:style w:type="character" w:customStyle="1" w:styleId="DomaineCar">
    <w:name w:val="Domaine Car"/>
    <w:rPr>
      <w:rFonts w:ascii="Arial" w:eastAsia="Calibri" w:hAnsi="Arial" w:cs="Arial"/>
      <w:b/>
      <w:iCs/>
      <w:color w:val="808080"/>
      <w:sz w:val="36"/>
      <w:szCs w:val="22"/>
      <w:lang w:val="fr-FR" w:eastAsia="ar-SA" w:bidi="ar-SA"/>
    </w:rPr>
  </w:style>
  <w:style w:type="character" w:customStyle="1" w:styleId="Normal-listeCar">
    <w:name w:val="Normal-liste Car"/>
    <w:rPr>
      <w:rFonts w:ascii="Arial" w:eastAsia="Calibri" w:hAnsi="Arial" w:cs="Arial"/>
      <w:sz w:val="28"/>
      <w:lang w:val="fr-FR" w:eastAsia="ar-SA" w:bidi="ar-SA"/>
    </w:rPr>
  </w:style>
  <w:style w:type="character" w:customStyle="1" w:styleId="TableauCar">
    <w:name w:val="Tableau Car"/>
    <w:rPr>
      <w:rFonts w:ascii="Arial" w:eastAsia="Calibri" w:hAnsi="Arial" w:cs="Arial"/>
      <w:sz w:val="24"/>
      <w:szCs w:val="24"/>
      <w:lang w:val="fr-FR" w:eastAsia="ar-SA" w:bidi="ar-SA"/>
    </w:rPr>
  </w:style>
  <w:style w:type="character" w:customStyle="1" w:styleId="Titre3Car0">
    <w:name w:val="Titre3 Car"/>
    <w:rPr>
      <w:rFonts w:ascii="Arial" w:eastAsia="Calibri" w:hAnsi="Arial" w:cs="Arial"/>
      <w:b/>
      <w:bCs/>
      <w:sz w:val="24"/>
      <w:szCs w:val="26"/>
      <w:lang w:val="fr-FR" w:eastAsia="ar-SA" w:bidi="ar-SA"/>
    </w:rPr>
  </w:style>
  <w:style w:type="character" w:customStyle="1" w:styleId="conduiteCar0">
    <w:name w:val="conduite Car"/>
    <w:rPr>
      <w:rFonts w:ascii="Arial" w:eastAsia="Calibri" w:hAnsi="Arial" w:cs="Arial"/>
      <w:color w:val="808080"/>
      <w:sz w:val="28"/>
      <w:lang w:val="fr-FR" w:eastAsia="ar-SA" w:bidi="ar-SA"/>
    </w:rPr>
  </w:style>
  <w:style w:type="character" w:customStyle="1" w:styleId="Evaluation-RemediationCar">
    <w:name w:val="Evaluation-Remediation Car"/>
    <w:rPr>
      <w:rFonts w:ascii="Arial" w:eastAsia="Calibri" w:hAnsi="Arial" w:cs="Arial"/>
      <w:b/>
      <w:iCs/>
      <w:color w:val="808080"/>
      <w:sz w:val="28"/>
      <w:szCs w:val="28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" w:lineRule="auto"/>
    </w:pPr>
    <w:rPr>
      <w:rFonts w:ascii="Times" w:eastAsia="Times" w:hAnsi="Times"/>
      <w:szCs w:val="20"/>
    </w:rPr>
  </w:style>
  <w:style w:type="paragraph" w:customStyle="1" w:styleId="Onglet">
    <w:name w:val="Onglet"/>
    <w:basedOn w:val="En-tte"/>
    <w:pPr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pPr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pPr>
      <w:keepLines w:val="0"/>
    </w:pPr>
    <w:rPr>
      <w:rFonts w:eastAsia="Times"/>
      <w:bCs w:val="0"/>
      <w:sz w:val="20"/>
      <w:szCs w:val="20"/>
    </w:rPr>
  </w:style>
  <w:style w:type="paragraph" w:customStyle="1" w:styleId="TITRE">
    <w:name w:val="TITRE"/>
    <w:basedOn w:val="Normal"/>
    <w:rPr>
      <w:rFonts w:eastAsia="Times"/>
      <w:b/>
      <w:bCs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color w:val="808080"/>
      <w:lang w:eastAsia="ar-SA"/>
    </w:rPr>
  </w:style>
  <w:style w:type="paragraph" w:customStyle="1" w:styleId="tableauaddition">
    <w:name w:val="tableau_addition"/>
    <w:basedOn w:val="Normal"/>
    <w:pPr>
      <w:jc w:val="center"/>
    </w:pPr>
  </w:style>
  <w:style w:type="paragraph" w:customStyle="1" w:styleId="Exercice">
    <w:name w:val="Exercice"/>
    <w:basedOn w:val="Normal"/>
    <w:pPr>
      <w:jc w:val="center"/>
    </w:pPr>
    <w:rPr>
      <w:rFonts w:eastAsia="Times"/>
      <w:b/>
      <w:szCs w:val="20"/>
    </w:rPr>
  </w:style>
  <w:style w:type="paragraph" w:customStyle="1" w:styleId="Chapitre">
    <w:name w:val="Chapitre"/>
    <w:basedOn w:val="Normal"/>
    <w:next w:val="Normal"/>
    <w:rPr>
      <w:b/>
    </w:rPr>
  </w:style>
  <w:style w:type="paragraph" w:customStyle="1" w:styleId="Domaine">
    <w:name w:val="Domaine"/>
    <w:basedOn w:val="Normal"/>
    <w:pPr>
      <w:spacing w:line="276" w:lineRule="auto"/>
      <w:jc w:val="left"/>
    </w:pPr>
    <w:rPr>
      <w:b/>
      <w:iCs/>
      <w:color w:val="808080"/>
      <w:sz w:val="36"/>
      <w:szCs w:val="22"/>
    </w:rPr>
  </w:style>
  <w:style w:type="paragraph" w:customStyle="1" w:styleId="Evaluation-Remediation">
    <w:name w:val="Evaluation-Remediation"/>
    <w:basedOn w:val="Domaine"/>
    <w:rPr>
      <w:sz w:val="28"/>
      <w:szCs w:val="28"/>
    </w:rPr>
  </w:style>
  <w:style w:type="paragraph" w:customStyle="1" w:styleId="conduite">
    <w:name w:val="conduite"/>
    <w:basedOn w:val="Normal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  <w:rPr>
      <w:color w:val="808080"/>
    </w:rPr>
  </w:style>
  <w:style w:type="paragraph" w:customStyle="1" w:styleId="Lien">
    <w:name w:val="Lien"/>
    <w:basedOn w:val="Tramemoyenne1-Accent11"/>
    <w:pPr>
      <w:pBdr>
        <w:left w:val="single" w:sz="40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Normal-liste">
    <w:name w:val="Normal-liste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au">
    <w:name w:val="Tableau"/>
    <w:basedOn w:val="Normal-liste"/>
    <w:qFormat/>
    <w:pPr>
      <w:tabs>
        <w:tab w:val="clear" w:pos="360"/>
      </w:tabs>
      <w:spacing w:after="120"/>
      <w:ind w:left="0" w:firstLine="0"/>
      <w:jc w:val="center"/>
    </w:pPr>
  </w:style>
  <w:style w:type="paragraph" w:customStyle="1" w:styleId="Conduite-courte">
    <w:name w:val="Conduite-courte"/>
    <w:pPr>
      <w:tabs>
        <w:tab w:val="left" w:pos="2280"/>
        <w:tab w:val="right" w:leader="dot" w:pos="5407"/>
      </w:tabs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customStyle="1" w:styleId="Titre30">
    <w:name w:val="Titre3"/>
    <w:basedOn w:val="Titre3"/>
    <w:pPr>
      <w:spacing w:before="0" w:after="200"/>
    </w:pPr>
    <w:rPr>
      <w:b w:val="0"/>
      <w:sz w:val="24"/>
    </w:rPr>
  </w:style>
  <w:style w:type="paragraph" w:customStyle="1" w:styleId="Question-Nombre">
    <w:name w:val="Question - Nombre"/>
    <w:basedOn w:val="Normal"/>
    <w:pPr>
      <w:keepNext/>
      <w:numPr>
        <w:ilvl w:val="2"/>
        <w:numId w:val="1"/>
      </w:numPr>
      <w:tabs>
        <w:tab w:val="clear" w:pos="1680"/>
        <w:tab w:val="left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pPr>
      <w:numPr>
        <w:numId w:val="2"/>
      </w:numPr>
      <w:spacing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pPr>
      <w:tabs>
        <w:tab w:val="left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pPr>
      <w:numPr>
        <w:numId w:val="3"/>
      </w:numPr>
      <w:tabs>
        <w:tab w:val="left" w:pos="180"/>
      </w:tabs>
      <w:spacing w:before="60" w:after="60"/>
      <w:jc w:val="left"/>
    </w:pPr>
    <w:rPr>
      <w:b w:val="0"/>
      <w:i/>
      <w:sz w:val="20"/>
      <w:szCs w:val="20"/>
    </w:rPr>
  </w:style>
  <w:style w:type="paragraph" w:customStyle="1" w:styleId="Note">
    <w:name w:val="Note"/>
    <w:basedOn w:val="conduite"/>
    <w:pPr>
      <w:tabs>
        <w:tab w:val="left" w:pos="9540"/>
      </w:tabs>
      <w:jc w:val="right"/>
    </w:pPr>
    <w:rPr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NomDate">
    <w:name w:val="01_Nom/Date"/>
    <w:basedOn w:val="Normal"/>
    <w:qFormat/>
    <w:rsid w:val="001C7BCD"/>
    <w:pPr>
      <w:tabs>
        <w:tab w:val="clear" w:pos="1680"/>
        <w:tab w:val="left" w:pos="5529"/>
      </w:tabs>
    </w:pPr>
    <w:rPr>
      <w:b/>
      <w:bCs/>
      <w:color w:val="005587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C7BCD"/>
    <w:pPr>
      <w:tabs>
        <w:tab w:val="clear" w:pos="1680"/>
        <w:tab w:val="left" w:pos="5529"/>
      </w:tabs>
      <w:spacing w:after="60"/>
      <w:jc w:val="center"/>
      <w:outlineLvl w:val="1"/>
    </w:pPr>
    <w:rPr>
      <w:rFonts w:ascii="Calibri" w:eastAsia="MS Gothic" w:hAnsi="Calibri" w:cs="Times New Roman"/>
      <w:b/>
      <w:bCs/>
      <w:color w:val="005587"/>
      <w:lang w:val="x-none" w:eastAsia="x-none"/>
    </w:rPr>
  </w:style>
  <w:style w:type="character" w:customStyle="1" w:styleId="Sous-titreCar">
    <w:name w:val="Sous-titre Car"/>
    <w:link w:val="Sous-titre"/>
    <w:rsid w:val="001C7BCD"/>
    <w:rPr>
      <w:rFonts w:ascii="Calibri" w:eastAsia="MS Gothic" w:hAnsi="Calibri"/>
      <w:b/>
      <w:bCs/>
      <w:color w:val="005587"/>
      <w:sz w:val="24"/>
      <w:szCs w:val="24"/>
    </w:rPr>
  </w:style>
  <w:style w:type="character" w:customStyle="1" w:styleId="06ConduiteCar">
    <w:name w:val="06_Conduite Car"/>
    <w:semiHidden/>
    <w:qFormat/>
    <w:rsid w:val="001C7BCD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1C7BCD"/>
    <w:pPr>
      <w:pBdr>
        <w:top w:val="single" w:sz="18" w:space="1" w:color="A3BFD2"/>
        <w:bottom w:val="single" w:sz="18" w:space="1" w:color="A3BFD2"/>
      </w:pBdr>
      <w:tabs>
        <w:tab w:val="clear" w:pos="1680"/>
        <w:tab w:val="left" w:pos="5529"/>
      </w:tabs>
      <w:spacing w:before="800" w:after="240"/>
    </w:pPr>
    <w:rPr>
      <w:rFonts w:cs="Times New Roman"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C7BCD"/>
    <w:rPr>
      <w:rFonts w:ascii="Arial" w:hAnsi="Arial" w:cs="Arial"/>
      <w:b/>
      <w:bCs/>
      <w:color w:val="005587"/>
      <w:sz w:val="36"/>
      <w:szCs w:val="36"/>
    </w:rPr>
  </w:style>
  <w:style w:type="character" w:styleId="Marquedecommentaire">
    <w:name w:val="annotation reference"/>
    <w:unhideWhenUsed/>
    <w:rsid w:val="004F19C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19CB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4F19CB"/>
    <w:rPr>
      <w:rFonts w:ascii="Arial" w:eastAsia="Calibri" w:hAnsi="Arial" w:cs="Arial"/>
      <w:lang w:eastAsia="ar-SA"/>
    </w:rPr>
  </w:style>
  <w:style w:type="paragraph" w:customStyle="1" w:styleId="06Ciseaux">
    <w:name w:val="06_Ciseaux"/>
    <w:basedOn w:val="Normal"/>
    <w:link w:val="06CiseauxCar"/>
    <w:autoRedefine/>
    <w:qFormat/>
    <w:rsid w:val="00690E8A"/>
    <w:pPr>
      <w:tabs>
        <w:tab w:val="clear" w:pos="1680"/>
        <w:tab w:val="right" w:leader="dot" w:pos="10376"/>
      </w:tabs>
      <w:autoSpaceDE w:val="0"/>
      <w:autoSpaceDN w:val="0"/>
      <w:adjustRightInd w:val="0"/>
      <w:spacing w:before="300" w:after="300"/>
      <w:ind w:left="-113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06CiseauxCar">
    <w:name w:val="06_Ciseaux Car"/>
    <w:link w:val="06Ciseaux"/>
    <w:rsid w:val="00690E8A"/>
    <w:rPr>
      <w:rFonts w:ascii="Arial" w:eastAsia="Calibri" w:hAnsi="Arial"/>
      <w:lang w:eastAsia="en-US"/>
    </w:rPr>
  </w:style>
  <w:style w:type="paragraph" w:customStyle="1" w:styleId="04Consignec12">
    <w:name w:val="04_Consignec12"/>
    <w:qFormat/>
    <w:rsid w:val="00BC3A63"/>
    <w:pPr>
      <w:tabs>
        <w:tab w:val="left" w:pos="1470"/>
        <w:tab w:val="right" w:leader="dot" w:pos="10206"/>
      </w:tabs>
      <w:suppressAutoHyphens/>
      <w:spacing w:before="60" w:after="120" w:line="400" w:lineRule="exact"/>
      <w:contextualSpacing/>
      <w:jc w:val="both"/>
    </w:pPr>
    <w:rPr>
      <w:rFonts w:ascii="Arial" w:eastAsia="Calibri" w:hAnsi="Arial" w:cs="Arial"/>
      <w:b/>
      <w:bCs/>
      <w:color w:val="005587"/>
      <w:sz w:val="26"/>
      <w:szCs w:val="28"/>
      <w:lang w:eastAsia="en-US"/>
    </w:rPr>
  </w:style>
  <w:style w:type="paragraph" w:customStyle="1" w:styleId="TEXTECOURANT">
    <w:name w:val="TEXTECOURANT"/>
    <w:basedOn w:val="Question-Nombre"/>
    <w:qFormat/>
    <w:rsid w:val="001C6B54"/>
    <w:pPr>
      <w:numPr>
        <w:ilvl w:val="0"/>
        <w:numId w:val="6"/>
      </w:numPr>
      <w:tabs>
        <w:tab w:val="clear" w:pos="0"/>
      </w:tabs>
      <w:spacing w:before="360" w:after="0"/>
      <w:jc w:val="left"/>
    </w:pPr>
    <w:rPr>
      <w:color w:val="005587"/>
    </w:rPr>
  </w:style>
  <w:style w:type="character" w:customStyle="1" w:styleId="Listecouleur-Accent1Car">
    <w:name w:val="Liste couleur - Accent 1 Car"/>
    <w:aliases w:val="05_TexteCourant Car"/>
    <w:uiPriority w:val="34"/>
    <w:rsid w:val="00BC3A63"/>
    <w:rPr>
      <w:rFonts w:ascii="Arial" w:hAnsi="Arial" w:cs="Arial"/>
      <w:bCs/>
      <w:color w:val="005587"/>
      <w:sz w:val="24"/>
      <w:szCs w:val="28"/>
    </w:rPr>
  </w:style>
  <w:style w:type="paragraph" w:customStyle="1" w:styleId="ConsigneNum">
    <w:name w:val="ConsigneNum"/>
    <w:basedOn w:val="Question-Nombre"/>
    <w:qFormat/>
    <w:rsid w:val="00BC3A63"/>
    <w:pPr>
      <w:numPr>
        <w:ilvl w:val="0"/>
        <w:numId w:val="0"/>
      </w:numPr>
      <w:tabs>
        <w:tab w:val="clear" w:pos="0"/>
        <w:tab w:val="clear" w:pos="540"/>
        <w:tab w:val="num" w:pos="-57"/>
        <w:tab w:val="left" w:pos="339"/>
        <w:tab w:val="right" w:leader="dot" w:pos="10206"/>
      </w:tabs>
      <w:spacing w:before="360" w:after="0" w:line="276" w:lineRule="auto"/>
      <w:ind w:left="79" w:hanging="79"/>
      <w:jc w:val="left"/>
    </w:pPr>
    <w:rPr>
      <w:bCs w:val="0"/>
      <w:color w:val="005587"/>
      <w:szCs w:val="26"/>
      <w:lang w:eastAsia="fr-FR"/>
    </w:rPr>
  </w:style>
  <w:style w:type="table" w:styleId="Grilleclaire-Accent3">
    <w:name w:val="Light Grid Accent 3"/>
    <w:basedOn w:val="TableauNormal"/>
    <w:uiPriority w:val="72"/>
    <w:rsid w:val="00BC3A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IntroPuce">
    <w:name w:val="IntroPuce"/>
    <w:basedOn w:val="Normal"/>
    <w:qFormat/>
    <w:rsid w:val="00382A89"/>
    <w:pPr>
      <w:keepNext/>
      <w:keepLines/>
      <w:numPr>
        <w:numId w:val="16"/>
      </w:numPr>
      <w:suppressAutoHyphens/>
      <w:spacing w:before="60" w:after="60" w:line="276" w:lineRule="auto"/>
      <w:jc w:val="left"/>
    </w:pPr>
    <w:rPr>
      <w:rFonts w:eastAsia="Times New Roman"/>
      <w:bCs/>
      <w:i/>
      <w:color w:val="005587"/>
      <w:sz w:val="20"/>
      <w:szCs w:val="20"/>
      <w:lang w:eastAsia="en-US"/>
    </w:rPr>
  </w:style>
  <w:style w:type="paragraph" w:customStyle="1" w:styleId="JeRetiensTextePuce03JeRetiens">
    <w:name w:val="JeRetiensTextePuce (03_JeRetiens)"/>
    <w:basedOn w:val="Normal"/>
    <w:uiPriority w:val="99"/>
    <w:rsid w:val="00FB40FD"/>
    <w:pPr>
      <w:numPr>
        <w:numId w:val="18"/>
      </w:numPr>
      <w:tabs>
        <w:tab w:val="clear" w:pos="1680"/>
        <w:tab w:val="left" w:pos="280"/>
      </w:tabs>
      <w:autoSpaceDE w:val="0"/>
      <w:autoSpaceDN w:val="0"/>
      <w:adjustRightInd w:val="0"/>
      <w:spacing w:before="120" w:line="300" w:lineRule="atLeast"/>
      <w:ind w:left="278" w:hanging="278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187DFD"/>
    <w:pPr>
      <w:tabs>
        <w:tab w:val="clear" w:pos="1680"/>
        <w:tab w:val="left" w:pos="280"/>
      </w:tabs>
      <w:autoSpaceDE w:val="0"/>
      <w:autoSpaceDN w:val="0"/>
      <w:adjustRightInd w:val="0"/>
      <w:spacing w:line="300" w:lineRule="atLeast"/>
      <w:ind w:left="283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E11D2"/>
    <w:pPr>
      <w:numPr>
        <w:numId w:val="0"/>
      </w:numPr>
      <w:spacing w:before="0"/>
      <w:ind w:left="278"/>
    </w:pPr>
    <w:rPr>
      <w:color w:val="CB00CB"/>
    </w:rPr>
  </w:style>
  <w:style w:type="paragraph" w:customStyle="1" w:styleId="JeRetiensEnumTiret03JeRetiens">
    <w:name w:val="JeRetiensEnumTiret (03_JeRetiens)"/>
    <w:basedOn w:val="Normal"/>
    <w:uiPriority w:val="99"/>
    <w:rsid w:val="00187DFD"/>
    <w:pPr>
      <w:tabs>
        <w:tab w:val="clear" w:pos="1680"/>
        <w:tab w:val="left" w:pos="170"/>
      </w:tabs>
      <w:autoSpaceDE w:val="0"/>
      <w:autoSpaceDN w:val="0"/>
      <w:adjustRightInd w:val="0"/>
      <w:spacing w:line="300" w:lineRule="atLeast"/>
      <w:ind w:left="454" w:hanging="170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eastAsia="Times New Roman" w:cs="Bliss2-Bold"/>
      <w:b/>
      <w:bCs/>
      <w:color w:val="005587"/>
      <w:sz w:val="21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eastAsia="Times New Roman" w:cs="Bliss2-Light"/>
      <w:color w:val="005587"/>
      <w:sz w:val="22"/>
      <w:szCs w:val="22"/>
      <w:lang w:eastAsia="fr-FR"/>
    </w:rPr>
  </w:style>
  <w:style w:type="character" w:customStyle="1" w:styleId="Bold">
    <w:name w:val="Bold"/>
    <w:uiPriority w:val="99"/>
    <w:rsid w:val="002E11D2"/>
    <w:rPr>
      <w:b/>
      <w:bCs/>
    </w:rPr>
  </w:style>
  <w:style w:type="character" w:customStyle="1" w:styleId="Texte-ExempleJERETIENS">
    <w:name w:val="Texte-Exemple (JERETIENS)"/>
    <w:uiPriority w:val="99"/>
    <w:rsid w:val="00187DFD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rsid w:val="002E11D2"/>
    <w:rPr>
      <w:rFonts w:ascii="Symbol" w:hAnsi="Symbol" w:cs="Symbol"/>
    </w:rPr>
  </w:style>
  <w:style w:type="character" w:customStyle="1" w:styleId="Boldrose">
    <w:name w:val="Bold rose"/>
    <w:uiPriority w:val="99"/>
    <w:rsid w:val="002E11D2"/>
    <w:rPr>
      <w:b/>
      <w:bCs/>
      <w:color w:val="CB00CB"/>
    </w:rPr>
  </w:style>
  <w:style w:type="character" w:customStyle="1" w:styleId="TxtRouge">
    <w:name w:val="TxtRouge"/>
    <w:uiPriority w:val="99"/>
    <w:rsid w:val="002E11D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tabs>
        <w:tab w:val="left" w:pos="1680"/>
      </w:tabs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2z0">
    <w:name w:val="WW8Num2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3z0">
    <w:name w:val="WW8Num3z0"/>
    <w:rPr>
      <w:b/>
      <w:color w:val="993366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 Black" w:hAnsi="Arial Black"/>
      <w:b w:val="0"/>
      <w:i w:val="0"/>
      <w:color w:val="333333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7z0">
    <w:name w:val="WW8Num7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 Black" w:hAnsi="Arial Black"/>
      <w:b w:val="0"/>
      <w:i w:val="0"/>
      <w:color w:val="333333"/>
      <w:sz w:val="28"/>
      <w:szCs w:val="28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sz w:val="32"/>
      <w:szCs w:val="32"/>
      <w:lang w:val="fr-FR" w:eastAsia="ar-SA" w:bidi="ar-SA"/>
    </w:rPr>
  </w:style>
  <w:style w:type="character" w:customStyle="1" w:styleId="Titre2Car">
    <w:name w:val="Titre 2 Car"/>
    <w:rPr>
      <w:rFonts w:ascii="Arial" w:eastAsia="Calibri" w:hAnsi="Arial" w:cs="Arial"/>
      <w:bCs/>
      <w:sz w:val="24"/>
      <w:szCs w:val="28"/>
      <w:lang w:val="fr-FR" w:eastAsia="ar-SA" w:bidi="ar-SA"/>
    </w:rPr>
  </w:style>
  <w:style w:type="character" w:customStyle="1" w:styleId="Titre3Car">
    <w:name w:val="Titre 3 Car"/>
    <w:rPr>
      <w:rFonts w:ascii="Arial" w:eastAsia="Calibri" w:hAnsi="Arial" w:cs="Arial"/>
      <w:b/>
      <w:bCs/>
      <w:sz w:val="26"/>
      <w:szCs w:val="26"/>
      <w:lang w:val="fr-FR" w:eastAsia="ar-SA" w:bidi="ar-SA"/>
    </w:rPr>
  </w:style>
  <w:style w:type="character" w:customStyle="1" w:styleId="En-tteCar">
    <w:name w:val="En-tête Car"/>
    <w:rPr>
      <w:rFonts w:ascii="Times" w:eastAsia="Times" w:hAnsi="Times" w:cs="Arial"/>
      <w:sz w:val="24"/>
      <w:lang w:val="fr-FR" w:eastAsia="ar-SA" w:bidi="ar-SA"/>
    </w:rPr>
  </w:style>
  <w:style w:type="character" w:customStyle="1" w:styleId="TITRECar">
    <w:name w:val="TITRE Car"/>
    <w:rPr>
      <w:rFonts w:ascii="Arial" w:eastAsia="Times" w:hAnsi="Arial" w:cs="Arial"/>
      <w:b/>
      <w:bCs/>
      <w:sz w:val="28"/>
      <w:szCs w:val="24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rFonts w:ascii="Arial" w:hAnsi="Arial"/>
      <w:color w:val="0000FF"/>
      <w:u w:val="single"/>
    </w:rPr>
  </w:style>
  <w:style w:type="character" w:customStyle="1" w:styleId="ConduiteCar">
    <w:name w:val="Conduite Car"/>
    <w:rPr>
      <w:rFonts w:ascii="MS Sans Serif" w:hAnsi="MS Sans Serif"/>
      <w:lang w:val="fr-FR" w:eastAsia="ar-SA" w:bidi="ar-SA"/>
    </w:rPr>
  </w:style>
  <w:style w:type="character" w:customStyle="1" w:styleId="DomaineCar">
    <w:name w:val="Domaine Car"/>
    <w:rPr>
      <w:rFonts w:ascii="Arial" w:eastAsia="Calibri" w:hAnsi="Arial" w:cs="Arial"/>
      <w:b/>
      <w:iCs/>
      <w:color w:val="808080"/>
      <w:sz w:val="36"/>
      <w:szCs w:val="22"/>
      <w:lang w:val="fr-FR" w:eastAsia="ar-SA" w:bidi="ar-SA"/>
    </w:rPr>
  </w:style>
  <w:style w:type="character" w:customStyle="1" w:styleId="Normal-listeCar">
    <w:name w:val="Normal-liste Car"/>
    <w:rPr>
      <w:rFonts w:ascii="Arial" w:eastAsia="Calibri" w:hAnsi="Arial" w:cs="Arial"/>
      <w:sz w:val="28"/>
      <w:lang w:val="fr-FR" w:eastAsia="ar-SA" w:bidi="ar-SA"/>
    </w:rPr>
  </w:style>
  <w:style w:type="character" w:customStyle="1" w:styleId="TableauCar">
    <w:name w:val="Tableau Car"/>
    <w:rPr>
      <w:rFonts w:ascii="Arial" w:eastAsia="Calibri" w:hAnsi="Arial" w:cs="Arial"/>
      <w:sz w:val="24"/>
      <w:szCs w:val="24"/>
      <w:lang w:val="fr-FR" w:eastAsia="ar-SA" w:bidi="ar-SA"/>
    </w:rPr>
  </w:style>
  <w:style w:type="character" w:customStyle="1" w:styleId="Titre3Car0">
    <w:name w:val="Titre3 Car"/>
    <w:rPr>
      <w:rFonts w:ascii="Arial" w:eastAsia="Calibri" w:hAnsi="Arial" w:cs="Arial"/>
      <w:b/>
      <w:bCs/>
      <w:sz w:val="24"/>
      <w:szCs w:val="26"/>
      <w:lang w:val="fr-FR" w:eastAsia="ar-SA" w:bidi="ar-SA"/>
    </w:rPr>
  </w:style>
  <w:style w:type="character" w:customStyle="1" w:styleId="conduiteCar0">
    <w:name w:val="conduite Car"/>
    <w:rPr>
      <w:rFonts w:ascii="Arial" w:eastAsia="Calibri" w:hAnsi="Arial" w:cs="Arial"/>
      <w:color w:val="808080"/>
      <w:sz w:val="28"/>
      <w:lang w:val="fr-FR" w:eastAsia="ar-SA" w:bidi="ar-SA"/>
    </w:rPr>
  </w:style>
  <w:style w:type="character" w:customStyle="1" w:styleId="Evaluation-RemediationCar">
    <w:name w:val="Evaluation-Remediation Car"/>
    <w:rPr>
      <w:rFonts w:ascii="Arial" w:eastAsia="Calibri" w:hAnsi="Arial" w:cs="Arial"/>
      <w:b/>
      <w:iCs/>
      <w:color w:val="808080"/>
      <w:sz w:val="28"/>
      <w:szCs w:val="28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" w:lineRule="auto"/>
    </w:pPr>
    <w:rPr>
      <w:rFonts w:ascii="Times" w:eastAsia="Times" w:hAnsi="Times"/>
      <w:szCs w:val="20"/>
    </w:rPr>
  </w:style>
  <w:style w:type="paragraph" w:customStyle="1" w:styleId="Onglet">
    <w:name w:val="Onglet"/>
    <w:basedOn w:val="En-tte"/>
    <w:pPr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pPr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pPr>
      <w:keepLines w:val="0"/>
    </w:pPr>
    <w:rPr>
      <w:rFonts w:eastAsia="Times"/>
      <w:bCs w:val="0"/>
      <w:sz w:val="20"/>
      <w:szCs w:val="20"/>
    </w:rPr>
  </w:style>
  <w:style w:type="paragraph" w:customStyle="1" w:styleId="TITRE">
    <w:name w:val="TITRE"/>
    <w:basedOn w:val="Normal"/>
    <w:rPr>
      <w:rFonts w:eastAsia="Times"/>
      <w:b/>
      <w:bCs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color w:val="808080"/>
      <w:lang w:eastAsia="ar-SA"/>
    </w:rPr>
  </w:style>
  <w:style w:type="paragraph" w:customStyle="1" w:styleId="tableauaddition">
    <w:name w:val="tableau_addition"/>
    <w:basedOn w:val="Normal"/>
    <w:pPr>
      <w:jc w:val="center"/>
    </w:pPr>
  </w:style>
  <w:style w:type="paragraph" w:customStyle="1" w:styleId="Exercice">
    <w:name w:val="Exercice"/>
    <w:basedOn w:val="Normal"/>
    <w:pPr>
      <w:jc w:val="center"/>
    </w:pPr>
    <w:rPr>
      <w:rFonts w:eastAsia="Times"/>
      <w:b/>
      <w:szCs w:val="20"/>
    </w:rPr>
  </w:style>
  <w:style w:type="paragraph" w:customStyle="1" w:styleId="Chapitre">
    <w:name w:val="Chapitre"/>
    <w:basedOn w:val="Normal"/>
    <w:next w:val="Normal"/>
    <w:rPr>
      <w:b/>
    </w:rPr>
  </w:style>
  <w:style w:type="paragraph" w:customStyle="1" w:styleId="Domaine">
    <w:name w:val="Domaine"/>
    <w:basedOn w:val="Normal"/>
    <w:pPr>
      <w:spacing w:line="276" w:lineRule="auto"/>
      <w:jc w:val="left"/>
    </w:pPr>
    <w:rPr>
      <w:b/>
      <w:iCs/>
      <w:color w:val="808080"/>
      <w:sz w:val="36"/>
      <w:szCs w:val="22"/>
    </w:rPr>
  </w:style>
  <w:style w:type="paragraph" w:customStyle="1" w:styleId="Evaluation-Remediation">
    <w:name w:val="Evaluation-Remediation"/>
    <w:basedOn w:val="Domaine"/>
    <w:rPr>
      <w:sz w:val="28"/>
      <w:szCs w:val="28"/>
    </w:rPr>
  </w:style>
  <w:style w:type="paragraph" w:customStyle="1" w:styleId="conduite">
    <w:name w:val="conduite"/>
    <w:basedOn w:val="Normal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  <w:rPr>
      <w:color w:val="808080"/>
    </w:rPr>
  </w:style>
  <w:style w:type="paragraph" w:customStyle="1" w:styleId="Lien">
    <w:name w:val="Lien"/>
    <w:basedOn w:val="Tramemoyenne1-Accent11"/>
    <w:pPr>
      <w:pBdr>
        <w:left w:val="single" w:sz="40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Normal-liste">
    <w:name w:val="Normal-liste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au">
    <w:name w:val="Tableau"/>
    <w:basedOn w:val="Normal-liste"/>
    <w:qFormat/>
    <w:pPr>
      <w:tabs>
        <w:tab w:val="clear" w:pos="360"/>
      </w:tabs>
      <w:spacing w:after="120"/>
      <w:ind w:left="0" w:firstLine="0"/>
      <w:jc w:val="center"/>
    </w:pPr>
  </w:style>
  <w:style w:type="paragraph" w:customStyle="1" w:styleId="Conduite-courte">
    <w:name w:val="Conduite-courte"/>
    <w:pPr>
      <w:tabs>
        <w:tab w:val="left" w:pos="2280"/>
        <w:tab w:val="right" w:leader="dot" w:pos="5407"/>
      </w:tabs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customStyle="1" w:styleId="Titre30">
    <w:name w:val="Titre3"/>
    <w:basedOn w:val="Titre3"/>
    <w:pPr>
      <w:spacing w:before="0" w:after="200"/>
    </w:pPr>
    <w:rPr>
      <w:b w:val="0"/>
      <w:sz w:val="24"/>
    </w:rPr>
  </w:style>
  <w:style w:type="paragraph" w:customStyle="1" w:styleId="Question-Nombre">
    <w:name w:val="Question - Nombre"/>
    <w:basedOn w:val="Normal"/>
    <w:pPr>
      <w:keepNext/>
      <w:numPr>
        <w:ilvl w:val="2"/>
        <w:numId w:val="1"/>
      </w:numPr>
      <w:tabs>
        <w:tab w:val="clear" w:pos="1680"/>
        <w:tab w:val="left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pPr>
      <w:numPr>
        <w:numId w:val="2"/>
      </w:numPr>
      <w:spacing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pPr>
      <w:tabs>
        <w:tab w:val="left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pPr>
      <w:numPr>
        <w:numId w:val="3"/>
      </w:numPr>
      <w:tabs>
        <w:tab w:val="left" w:pos="180"/>
      </w:tabs>
      <w:spacing w:before="60" w:after="60"/>
      <w:jc w:val="left"/>
    </w:pPr>
    <w:rPr>
      <w:b w:val="0"/>
      <w:i/>
      <w:sz w:val="20"/>
      <w:szCs w:val="20"/>
    </w:rPr>
  </w:style>
  <w:style w:type="paragraph" w:customStyle="1" w:styleId="Note">
    <w:name w:val="Note"/>
    <w:basedOn w:val="conduite"/>
    <w:pPr>
      <w:tabs>
        <w:tab w:val="left" w:pos="9540"/>
      </w:tabs>
      <w:jc w:val="right"/>
    </w:pPr>
    <w:rPr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NomDate">
    <w:name w:val="01_Nom/Date"/>
    <w:basedOn w:val="Normal"/>
    <w:qFormat/>
    <w:rsid w:val="001C7BCD"/>
    <w:pPr>
      <w:tabs>
        <w:tab w:val="clear" w:pos="1680"/>
        <w:tab w:val="left" w:pos="5529"/>
      </w:tabs>
    </w:pPr>
    <w:rPr>
      <w:b/>
      <w:bCs/>
      <w:color w:val="005587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C7BCD"/>
    <w:pPr>
      <w:tabs>
        <w:tab w:val="clear" w:pos="1680"/>
        <w:tab w:val="left" w:pos="5529"/>
      </w:tabs>
      <w:spacing w:after="60"/>
      <w:jc w:val="center"/>
      <w:outlineLvl w:val="1"/>
    </w:pPr>
    <w:rPr>
      <w:rFonts w:ascii="Calibri" w:eastAsia="MS Gothic" w:hAnsi="Calibri" w:cs="Times New Roman"/>
      <w:b/>
      <w:bCs/>
      <w:color w:val="005587"/>
      <w:lang w:val="x-none" w:eastAsia="x-none"/>
    </w:rPr>
  </w:style>
  <w:style w:type="character" w:customStyle="1" w:styleId="Sous-titreCar">
    <w:name w:val="Sous-titre Car"/>
    <w:link w:val="Sous-titre"/>
    <w:rsid w:val="001C7BCD"/>
    <w:rPr>
      <w:rFonts w:ascii="Calibri" w:eastAsia="MS Gothic" w:hAnsi="Calibri"/>
      <w:b/>
      <w:bCs/>
      <w:color w:val="005587"/>
      <w:sz w:val="24"/>
      <w:szCs w:val="24"/>
    </w:rPr>
  </w:style>
  <w:style w:type="character" w:customStyle="1" w:styleId="06ConduiteCar">
    <w:name w:val="06_Conduite Car"/>
    <w:semiHidden/>
    <w:qFormat/>
    <w:rsid w:val="001C7BCD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1C7BCD"/>
    <w:pPr>
      <w:pBdr>
        <w:top w:val="single" w:sz="18" w:space="1" w:color="A3BFD2"/>
        <w:bottom w:val="single" w:sz="18" w:space="1" w:color="A3BFD2"/>
      </w:pBdr>
      <w:tabs>
        <w:tab w:val="clear" w:pos="1680"/>
        <w:tab w:val="left" w:pos="5529"/>
      </w:tabs>
      <w:spacing w:before="800" w:after="240"/>
    </w:pPr>
    <w:rPr>
      <w:rFonts w:cs="Times New Roman"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C7BCD"/>
    <w:rPr>
      <w:rFonts w:ascii="Arial" w:hAnsi="Arial" w:cs="Arial"/>
      <w:b/>
      <w:bCs/>
      <w:color w:val="005587"/>
      <w:sz w:val="36"/>
      <w:szCs w:val="36"/>
    </w:rPr>
  </w:style>
  <w:style w:type="character" w:styleId="Marquedecommentaire">
    <w:name w:val="annotation reference"/>
    <w:unhideWhenUsed/>
    <w:rsid w:val="004F19C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19CB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4F19CB"/>
    <w:rPr>
      <w:rFonts w:ascii="Arial" w:eastAsia="Calibri" w:hAnsi="Arial" w:cs="Arial"/>
      <w:lang w:eastAsia="ar-SA"/>
    </w:rPr>
  </w:style>
  <w:style w:type="paragraph" w:customStyle="1" w:styleId="06Ciseaux">
    <w:name w:val="06_Ciseaux"/>
    <w:basedOn w:val="Normal"/>
    <w:link w:val="06CiseauxCar"/>
    <w:autoRedefine/>
    <w:qFormat/>
    <w:rsid w:val="00690E8A"/>
    <w:pPr>
      <w:tabs>
        <w:tab w:val="clear" w:pos="1680"/>
        <w:tab w:val="right" w:leader="dot" w:pos="10376"/>
      </w:tabs>
      <w:autoSpaceDE w:val="0"/>
      <w:autoSpaceDN w:val="0"/>
      <w:adjustRightInd w:val="0"/>
      <w:spacing w:before="300" w:after="300"/>
      <w:ind w:left="-113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06CiseauxCar">
    <w:name w:val="06_Ciseaux Car"/>
    <w:link w:val="06Ciseaux"/>
    <w:rsid w:val="00690E8A"/>
    <w:rPr>
      <w:rFonts w:ascii="Arial" w:eastAsia="Calibri" w:hAnsi="Arial"/>
      <w:lang w:eastAsia="en-US"/>
    </w:rPr>
  </w:style>
  <w:style w:type="paragraph" w:customStyle="1" w:styleId="04Consignec12">
    <w:name w:val="04_Consignec12"/>
    <w:qFormat/>
    <w:rsid w:val="00BC3A63"/>
    <w:pPr>
      <w:tabs>
        <w:tab w:val="left" w:pos="1470"/>
        <w:tab w:val="right" w:leader="dot" w:pos="10206"/>
      </w:tabs>
      <w:suppressAutoHyphens/>
      <w:spacing w:before="60" w:after="120" w:line="400" w:lineRule="exact"/>
      <w:contextualSpacing/>
      <w:jc w:val="both"/>
    </w:pPr>
    <w:rPr>
      <w:rFonts w:ascii="Arial" w:eastAsia="Calibri" w:hAnsi="Arial" w:cs="Arial"/>
      <w:b/>
      <w:bCs/>
      <w:color w:val="005587"/>
      <w:sz w:val="26"/>
      <w:szCs w:val="28"/>
      <w:lang w:eastAsia="en-US"/>
    </w:rPr>
  </w:style>
  <w:style w:type="paragraph" w:customStyle="1" w:styleId="TEXTECOURANT">
    <w:name w:val="TEXTECOURANT"/>
    <w:basedOn w:val="Question-Nombre"/>
    <w:qFormat/>
    <w:rsid w:val="001C6B54"/>
    <w:pPr>
      <w:numPr>
        <w:ilvl w:val="0"/>
        <w:numId w:val="6"/>
      </w:numPr>
      <w:tabs>
        <w:tab w:val="clear" w:pos="0"/>
      </w:tabs>
      <w:spacing w:before="360" w:after="0"/>
      <w:jc w:val="left"/>
    </w:pPr>
    <w:rPr>
      <w:color w:val="005587"/>
    </w:rPr>
  </w:style>
  <w:style w:type="character" w:customStyle="1" w:styleId="Listecouleur-Accent1Car">
    <w:name w:val="Liste couleur - Accent 1 Car"/>
    <w:aliases w:val="05_TexteCourant Car"/>
    <w:uiPriority w:val="34"/>
    <w:rsid w:val="00BC3A63"/>
    <w:rPr>
      <w:rFonts w:ascii="Arial" w:hAnsi="Arial" w:cs="Arial"/>
      <w:bCs/>
      <w:color w:val="005587"/>
      <w:sz w:val="24"/>
      <w:szCs w:val="28"/>
    </w:rPr>
  </w:style>
  <w:style w:type="paragraph" w:customStyle="1" w:styleId="ConsigneNum">
    <w:name w:val="ConsigneNum"/>
    <w:basedOn w:val="Question-Nombre"/>
    <w:qFormat/>
    <w:rsid w:val="00BC3A63"/>
    <w:pPr>
      <w:numPr>
        <w:ilvl w:val="0"/>
        <w:numId w:val="0"/>
      </w:numPr>
      <w:tabs>
        <w:tab w:val="clear" w:pos="0"/>
        <w:tab w:val="clear" w:pos="540"/>
        <w:tab w:val="num" w:pos="-57"/>
        <w:tab w:val="left" w:pos="339"/>
        <w:tab w:val="right" w:leader="dot" w:pos="10206"/>
      </w:tabs>
      <w:spacing w:before="360" w:after="0" w:line="276" w:lineRule="auto"/>
      <w:ind w:left="79" w:hanging="79"/>
      <w:jc w:val="left"/>
    </w:pPr>
    <w:rPr>
      <w:bCs w:val="0"/>
      <w:color w:val="005587"/>
      <w:szCs w:val="26"/>
      <w:lang w:eastAsia="fr-FR"/>
    </w:rPr>
  </w:style>
  <w:style w:type="table" w:styleId="Grilleclaire-Accent3">
    <w:name w:val="Light Grid Accent 3"/>
    <w:basedOn w:val="TableauNormal"/>
    <w:uiPriority w:val="72"/>
    <w:rsid w:val="00BC3A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IntroPuce">
    <w:name w:val="IntroPuce"/>
    <w:basedOn w:val="Normal"/>
    <w:qFormat/>
    <w:rsid w:val="00382A89"/>
    <w:pPr>
      <w:keepNext/>
      <w:keepLines/>
      <w:numPr>
        <w:numId w:val="16"/>
      </w:numPr>
      <w:suppressAutoHyphens/>
      <w:spacing w:before="60" w:after="60" w:line="276" w:lineRule="auto"/>
      <w:jc w:val="left"/>
    </w:pPr>
    <w:rPr>
      <w:rFonts w:eastAsia="Times New Roman"/>
      <w:bCs/>
      <w:i/>
      <w:color w:val="005587"/>
      <w:sz w:val="20"/>
      <w:szCs w:val="20"/>
      <w:lang w:eastAsia="en-US"/>
    </w:rPr>
  </w:style>
  <w:style w:type="paragraph" w:customStyle="1" w:styleId="JeRetiensTextePuce03JeRetiens">
    <w:name w:val="JeRetiensTextePuce (03_JeRetiens)"/>
    <w:basedOn w:val="Normal"/>
    <w:uiPriority w:val="99"/>
    <w:rsid w:val="00FB40FD"/>
    <w:pPr>
      <w:numPr>
        <w:numId w:val="18"/>
      </w:numPr>
      <w:tabs>
        <w:tab w:val="clear" w:pos="1680"/>
        <w:tab w:val="left" w:pos="280"/>
      </w:tabs>
      <w:autoSpaceDE w:val="0"/>
      <w:autoSpaceDN w:val="0"/>
      <w:adjustRightInd w:val="0"/>
      <w:spacing w:before="120" w:line="300" w:lineRule="atLeast"/>
      <w:ind w:left="278" w:hanging="278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187DFD"/>
    <w:pPr>
      <w:tabs>
        <w:tab w:val="clear" w:pos="1680"/>
        <w:tab w:val="left" w:pos="280"/>
      </w:tabs>
      <w:autoSpaceDE w:val="0"/>
      <w:autoSpaceDN w:val="0"/>
      <w:adjustRightInd w:val="0"/>
      <w:spacing w:line="300" w:lineRule="atLeast"/>
      <w:ind w:left="283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E11D2"/>
    <w:pPr>
      <w:numPr>
        <w:numId w:val="0"/>
      </w:numPr>
      <w:spacing w:before="0"/>
      <w:ind w:left="278"/>
    </w:pPr>
    <w:rPr>
      <w:color w:val="CB00CB"/>
    </w:rPr>
  </w:style>
  <w:style w:type="paragraph" w:customStyle="1" w:styleId="JeRetiensEnumTiret03JeRetiens">
    <w:name w:val="JeRetiensEnumTiret (03_JeRetiens)"/>
    <w:basedOn w:val="Normal"/>
    <w:uiPriority w:val="99"/>
    <w:rsid w:val="00187DFD"/>
    <w:pPr>
      <w:tabs>
        <w:tab w:val="clear" w:pos="1680"/>
        <w:tab w:val="left" w:pos="170"/>
      </w:tabs>
      <w:autoSpaceDE w:val="0"/>
      <w:autoSpaceDN w:val="0"/>
      <w:adjustRightInd w:val="0"/>
      <w:spacing w:line="300" w:lineRule="atLeast"/>
      <w:ind w:left="454" w:hanging="170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eastAsia="Times New Roman" w:cs="Bliss2-Bold"/>
      <w:b/>
      <w:bCs/>
      <w:color w:val="005587"/>
      <w:sz w:val="21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eastAsia="Times New Roman" w:cs="Bliss2-Light"/>
      <w:color w:val="005587"/>
      <w:sz w:val="22"/>
      <w:szCs w:val="22"/>
      <w:lang w:eastAsia="fr-FR"/>
    </w:rPr>
  </w:style>
  <w:style w:type="character" w:customStyle="1" w:styleId="Bold">
    <w:name w:val="Bold"/>
    <w:uiPriority w:val="99"/>
    <w:rsid w:val="002E11D2"/>
    <w:rPr>
      <w:b/>
      <w:bCs/>
    </w:rPr>
  </w:style>
  <w:style w:type="character" w:customStyle="1" w:styleId="Texte-ExempleJERETIENS">
    <w:name w:val="Texte-Exemple (JERETIENS)"/>
    <w:uiPriority w:val="99"/>
    <w:rsid w:val="00187DFD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rsid w:val="002E11D2"/>
    <w:rPr>
      <w:rFonts w:ascii="Symbol" w:hAnsi="Symbol" w:cs="Symbol"/>
    </w:rPr>
  </w:style>
  <w:style w:type="character" w:customStyle="1" w:styleId="Boldrose">
    <w:name w:val="Bold rose"/>
    <w:uiPriority w:val="99"/>
    <w:rsid w:val="002E11D2"/>
    <w:rPr>
      <w:b/>
      <w:bCs/>
      <w:color w:val="CB00CB"/>
    </w:rPr>
  </w:style>
  <w:style w:type="character" w:customStyle="1" w:styleId="TxtRouge">
    <w:name w:val="TxtRouge"/>
    <w:uiPriority w:val="99"/>
    <w:rsid w:val="002E1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BELLE\Bureau\outils%20maths%202010\CM1\GDM\Gabarit_OPM_CM1_V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Gabarit_OPM_CM1_V3.dot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Outils pour les maths CM2</vt:lpstr>
    </vt:vector>
  </TitlesOfParts>
  <Company>Groupe Albin Michel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Outils pour les maths CM2</dc:title>
  <dc:creator>Magnard</dc:creator>
  <cp:keywords>mathématiques; CM2; école; primaire; leçon; Magnard</cp:keywords>
  <cp:lastModifiedBy>pierr</cp:lastModifiedBy>
  <cp:revision>2</cp:revision>
  <cp:lastPrinted>2017-03-20T16:24:00Z</cp:lastPrinted>
  <dcterms:created xsi:type="dcterms:W3CDTF">2020-06-02T13:59:00Z</dcterms:created>
  <dcterms:modified xsi:type="dcterms:W3CDTF">2020-06-02T13:59:00Z</dcterms:modified>
</cp:coreProperties>
</file>