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bookmarkStart w:id="0" w:name="_GoBack"/>
    <w:bookmarkEnd w:id="0"/>
    <w:p w:rsidR="00C01161" w:rsidRPr="00C01161" w:rsidRDefault="00C01161" w:rsidP="00F47C1F">
      <w:pPr>
        <w:pStyle w:val="TitreFiche"/>
        <w:pBdr>
          <w:top w:val="none" w:sz="0" w:space="0" w:color="auto"/>
          <w:bottom w:val="none" w:sz="0" w:space="0" w:color="auto"/>
        </w:pBdr>
        <w:rPr>
          <w:lang w:val="fr-FR"/>
        </w:rPr>
      </w:pPr>
      <w:r w:rsidRPr="002E11D2">
        <w:rPr>
          <w:b w:val="0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FD0E06" wp14:editId="1A0FC098">
                <wp:simplePos x="0" y="0"/>
                <wp:positionH relativeFrom="column">
                  <wp:posOffset>39370</wp:posOffset>
                </wp:positionH>
                <wp:positionV relativeFrom="paragraph">
                  <wp:posOffset>1266825</wp:posOffset>
                </wp:positionV>
                <wp:extent cx="6551930" cy="1403985"/>
                <wp:effectExtent l="19050" t="19050" r="20320" b="1714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193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5587">
                              <a:alpha val="3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106F" w:rsidRPr="00167D18" w:rsidRDefault="0005106F" w:rsidP="00167D18">
                            <w:pPr>
                              <w:pStyle w:val="JeRetiensTextePuce03JeRetiens"/>
                              <w:rPr>
                                <w:rFonts w:cs="Arial"/>
                              </w:rPr>
                            </w:pPr>
                            <w:r w:rsidRPr="00167D18">
                              <w:rPr>
                                <w:rFonts w:cs="Arial"/>
                              </w:rPr>
                              <w:t xml:space="preserve">On peut </w:t>
                            </w:r>
                            <w:r w:rsidRPr="00167D18">
                              <w:rPr>
                                <w:rFonts w:cs="Arial"/>
                                <w:b/>
                                <w:bCs/>
                              </w:rPr>
                              <w:t>placer</w:t>
                            </w:r>
                            <w:r w:rsidRPr="00167D18">
                              <w:rPr>
                                <w:rFonts w:cs="Arial"/>
                              </w:rPr>
                              <w:t xml:space="preserve"> les nombres décimaux </w:t>
                            </w:r>
                            <w:r w:rsidRPr="00167D18">
                              <w:rPr>
                                <w:rFonts w:cs="Arial"/>
                                <w:b/>
                                <w:bCs/>
                              </w:rPr>
                              <w:t>sur une demi-droite graduée</w:t>
                            </w:r>
                            <w:r w:rsidRPr="00167D18">
                              <w:rPr>
                                <w:rFonts w:cs="Arial"/>
                              </w:rPr>
                              <w:t>.</w:t>
                            </w:r>
                          </w:p>
                          <w:p w:rsidR="0005106F" w:rsidRPr="00167D18" w:rsidRDefault="0005106F" w:rsidP="00167D18">
                            <w:pPr>
                              <w:pStyle w:val="JeRetiensTexte03JeRetiens"/>
                              <w:rPr>
                                <w:rFonts w:cs="Arial"/>
                              </w:rPr>
                            </w:pPr>
                            <w:r w:rsidRPr="00167D18">
                              <w:rPr>
                                <w:rFonts w:cs="Arial"/>
                              </w:rPr>
                              <w:t>Selon les nombres décimaux que l’on veut placer, on choisit une graduation :</w:t>
                            </w:r>
                          </w:p>
                          <w:p w:rsidR="0005106F" w:rsidRPr="00167D18" w:rsidRDefault="0005106F" w:rsidP="00167D18">
                            <w:pPr>
                              <w:pStyle w:val="JeRetiensEnumTiret03JeRetiens"/>
                              <w:rPr>
                                <w:rFonts w:cs="Arial"/>
                                <w:b/>
                                <w:bCs/>
                              </w:rPr>
                            </w:pPr>
                            <w:r w:rsidRPr="00167D18">
                              <w:rPr>
                                <w:rFonts w:cs="Arial"/>
                              </w:rPr>
                              <w:t>–</w:t>
                            </w:r>
                            <w:r w:rsidRPr="00167D18">
                              <w:rPr>
                                <w:rFonts w:cs="Arial"/>
                              </w:rPr>
                              <w:tab/>
                            </w:r>
                            <w:r w:rsidRPr="00167D18">
                              <w:rPr>
                                <w:rFonts w:cs="Arial"/>
                                <w:b/>
                                <w:bCs/>
                              </w:rPr>
                              <w:t>en dixièmes</w:t>
                            </w:r>
                          </w:p>
                          <w:p w:rsidR="0005106F" w:rsidRPr="00167D18" w:rsidRDefault="00B8742E" w:rsidP="00B8742E">
                            <w:pPr>
                              <w:pStyle w:val="JeRetiensTexte03JeRetiens"/>
                              <w:spacing w:before="120" w:after="120"/>
                              <w:jc w:val="center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noProof/>
                              </w:rPr>
                              <w:drawing>
                                <wp:inline distT="0" distB="0" distL="0" distR="0">
                                  <wp:extent cx="5400675" cy="463129"/>
                                  <wp:effectExtent l="0" t="0" r="0" b="0"/>
                                  <wp:docPr id="7" name="Imag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NOPMCM2_038_01.jpg"/>
                                          <pic:cNvPicPr/>
                                        </pic:nvPicPr>
                                        <pic:blipFill rotWithShape="1"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1081" r="-108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02622" cy="46329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5106F" w:rsidRPr="00167D18" w:rsidRDefault="0005106F" w:rsidP="00167D18">
                            <w:pPr>
                              <w:pStyle w:val="JeRetiensEnumTiret03JeRetiens"/>
                              <w:rPr>
                                <w:rFonts w:cs="Arial"/>
                              </w:rPr>
                            </w:pPr>
                            <w:r w:rsidRPr="00167D18">
                              <w:rPr>
                                <w:rFonts w:cs="Arial"/>
                              </w:rPr>
                              <w:t>–</w:t>
                            </w:r>
                            <w:r w:rsidRPr="00167D18">
                              <w:rPr>
                                <w:rFonts w:cs="Arial"/>
                              </w:rPr>
                              <w:tab/>
                            </w:r>
                            <w:r w:rsidRPr="00167D18">
                              <w:rPr>
                                <w:rFonts w:cs="Arial"/>
                                <w:b/>
                                <w:bCs/>
                              </w:rPr>
                              <w:t>ou en centièmes</w:t>
                            </w:r>
                          </w:p>
                          <w:p w:rsidR="0005106F" w:rsidRPr="00167D18" w:rsidRDefault="00B8742E" w:rsidP="00B8742E">
                            <w:pPr>
                              <w:pStyle w:val="JeRetiensTexte03JeRetiens"/>
                              <w:spacing w:before="120" w:after="120"/>
                              <w:jc w:val="center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noProof/>
                              </w:rPr>
                              <w:drawing>
                                <wp:inline distT="0" distB="0" distL="0" distR="0">
                                  <wp:extent cx="5438775" cy="551489"/>
                                  <wp:effectExtent l="0" t="0" r="0" b="1270"/>
                                  <wp:docPr id="8" name="Imag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NOPMCM2_038_02.jpg"/>
                                          <pic:cNvPicPr/>
                                        </pic:nvPicPr>
                                        <pic:blipFill rotWithShape="1"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1082" r="-180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40735" cy="55168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5106F" w:rsidRPr="00167D18" w:rsidRDefault="0005106F" w:rsidP="00167D18">
                            <w:pPr>
                              <w:pStyle w:val="JeRetiensTextePuce03JeRetiens"/>
                              <w:rPr>
                                <w:rFonts w:cs="Arial"/>
                              </w:rPr>
                            </w:pPr>
                            <w:r w:rsidRPr="00167D18">
                              <w:rPr>
                                <w:rFonts w:cs="Arial"/>
                              </w:rPr>
                              <w:t xml:space="preserve">On peut </w:t>
                            </w:r>
                            <w:r w:rsidRPr="00167D18">
                              <w:rPr>
                                <w:rFonts w:cs="Arial"/>
                                <w:b/>
                                <w:bCs/>
                              </w:rPr>
                              <w:t>intercaler</w:t>
                            </w:r>
                            <w:r w:rsidRPr="00167D18">
                              <w:rPr>
                                <w:rFonts w:cs="Arial"/>
                              </w:rPr>
                              <w:t xml:space="preserve"> un nombre décimal entre deux nombres entiers ou deux nombres décimaux.</w:t>
                            </w:r>
                          </w:p>
                          <w:p w:rsidR="0005106F" w:rsidRPr="00167D18" w:rsidRDefault="0005106F" w:rsidP="00167D18">
                            <w:pPr>
                              <w:pStyle w:val="JeRetiensTexteRose03JeRetiens"/>
                              <w:rPr>
                                <w:rFonts w:cs="Arial"/>
                              </w:rPr>
                            </w:pPr>
                            <w:r w:rsidRPr="00167D18">
                              <w:rPr>
                                <w:rFonts w:cs="Arial"/>
                              </w:rPr>
                              <w:t>Ex. : 1,2 s’intercale entre 1 et 2</w:t>
                            </w:r>
                            <w:r w:rsidR="00B8742E">
                              <w:rPr>
                                <w:rFonts w:cs="Arial"/>
                              </w:rPr>
                              <w:t>        </w:t>
                            </w:r>
                            <w:r w:rsidRPr="00167D18">
                              <w:rPr>
                                <w:rFonts w:cs="Arial"/>
                              </w:rPr>
                              <w:t>1,54 → entre 1,5 et 1,6</w:t>
                            </w:r>
                            <w:r w:rsidR="00B8742E">
                              <w:rPr>
                                <w:rFonts w:cs="Arial"/>
                              </w:rPr>
                              <w:t>        </w:t>
                            </w:r>
                            <w:r w:rsidRPr="00167D18">
                              <w:rPr>
                                <w:rFonts w:cs="Arial"/>
                              </w:rPr>
                              <w:t>1,554 → entre 1,55 et 1,56</w:t>
                            </w:r>
                          </w:p>
                          <w:p w:rsidR="0005106F" w:rsidRPr="00167D18" w:rsidRDefault="0005106F" w:rsidP="00167D18">
                            <w:pPr>
                              <w:pStyle w:val="JeRetiensTextePuce03JeRetiens"/>
                              <w:rPr>
                                <w:rFonts w:cs="Arial"/>
                              </w:rPr>
                            </w:pPr>
                            <w:r w:rsidRPr="00167D18">
                              <w:rPr>
                                <w:rFonts w:cs="Arial"/>
                              </w:rPr>
                              <w:t xml:space="preserve">On peut </w:t>
                            </w:r>
                            <w:r w:rsidRPr="00167D18">
                              <w:rPr>
                                <w:rFonts w:cs="Arial"/>
                                <w:b/>
                                <w:bCs/>
                              </w:rPr>
                              <w:t>encadrer</w:t>
                            </w:r>
                            <w:r w:rsidRPr="00167D18">
                              <w:rPr>
                                <w:rFonts w:cs="Arial"/>
                              </w:rPr>
                              <w:t xml:space="preserve"> un nombre décimal :</w:t>
                            </w:r>
                          </w:p>
                          <w:p w:rsidR="0005106F" w:rsidRPr="00167D18" w:rsidRDefault="0005106F" w:rsidP="00CE4D78">
                            <w:pPr>
                              <w:pStyle w:val="JeRetiensTexte03JeRetiens"/>
                              <w:tabs>
                                <w:tab w:val="center" w:pos="1134"/>
                                <w:tab w:val="center" w:pos="3402"/>
                                <w:tab w:val="center" w:pos="5954"/>
                                <w:tab w:val="center" w:pos="9072"/>
                              </w:tabs>
                              <w:rPr>
                                <w:rFonts w:cs="Arial"/>
                                <w:b/>
                              </w:rPr>
                            </w:pPr>
                            <w:r w:rsidRPr="00167D18">
                              <w:rPr>
                                <w:rFonts w:cs="Arial"/>
                                <w:b/>
                              </w:rPr>
                              <w:tab/>
                            </w:r>
                            <w:proofErr w:type="gramStart"/>
                            <w:r w:rsidRPr="00167D18">
                              <w:rPr>
                                <w:rFonts w:cs="Arial"/>
                                <w:b/>
                              </w:rPr>
                              <w:t>à</w:t>
                            </w:r>
                            <w:proofErr w:type="gramEnd"/>
                            <w:r w:rsidRPr="00167D18">
                              <w:rPr>
                                <w:rFonts w:cs="Arial"/>
                                <w:b/>
                              </w:rPr>
                              <w:t xml:space="preserve"> l’unité près</w:t>
                            </w:r>
                            <w:r w:rsidRPr="00167D18">
                              <w:rPr>
                                <w:rFonts w:cs="Arial"/>
                                <w:b/>
                              </w:rPr>
                              <w:tab/>
                              <w:t>au dixième près</w:t>
                            </w:r>
                            <w:r w:rsidRPr="00167D18">
                              <w:rPr>
                                <w:rFonts w:cs="Arial"/>
                                <w:b/>
                              </w:rPr>
                              <w:tab/>
                              <w:t>au centième près</w:t>
                            </w:r>
                            <w:r w:rsidRPr="00167D18">
                              <w:rPr>
                                <w:rFonts w:cs="Arial"/>
                                <w:b/>
                              </w:rPr>
                              <w:tab/>
                              <w:t>au millième près</w:t>
                            </w:r>
                          </w:p>
                          <w:p w:rsidR="002E11D2" w:rsidRPr="00167D18" w:rsidRDefault="00B8742E" w:rsidP="00CE4D78">
                            <w:pPr>
                              <w:pStyle w:val="JeRetiensTexteRose03JeRetiens"/>
                              <w:tabs>
                                <w:tab w:val="center" w:pos="1134"/>
                                <w:tab w:val="center" w:pos="3402"/>
                                <w:tab w:val="center" w:pos="5954"/>
                                <w:tab w:val="center" w:pos="9072"/>
                              </w:tabs>
                              <w:spacing w:after="120"/>
                              <w:rPr>
                                <w:rFonts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</w:rPr>
                              <w:tab/>
                            </w:r>
                            <w:r w:rsidR="0005106F" w:rsidRPr="00167D18">
                              <w:rPr>
                                <w:rFonts w:cs="Arial"/>
                                <w:b/>
                                <w:bCs/>
                              </w:rPr>
                              <w:tab/>
                              <w:t xml:space="preserve">1 </w:t>
                            </w:r>
                            <w:r w:rsidR="0005106F" w:rsidRPr="00167D18">
                              <w:rPr>
                                <w:rFonts w:cs="Arial"/>
                              </w:rPr>
                              <w:t xml:space="preserve">&lt; </w:t>
                            </w:r>
                            <w:r w:rsidR="0005106F" w:rsidRPr="00167D18">
                              <w:rPr>
                                <w:rFonts w:cs="Arial"/>
                                <w:b/>
                                <w:bCs/>
                              </w:rPr>
                              <w:t>1</w:t>
                            </w:r>
                            <w:r w:rsidR="0005106F" w:rsidRPr="00167D18">
                              <w:rPr>
                                <w:rFonts w:cs="Arial"/>
                              </w:rPr>
                              <w:t xml:space="preserve">,2 &lt; </w:t>
                            </w:r>
                            <w:r w:rsidR="0005106F" w:rsidRPr="00167D18">
                              <w:rPr>
                                <w:rFonts w:cs="Arial"/>
                                <w:b/>
                                <w:bCs/>
                              </w:rPr>
                              <w:t>2</w:t>
                            </w:r>
                            <w:r w:rsidR="0005106F" w:rsidRPr="00167D18">
                              <w:rPr>
                                <w:rFonts w:cs="Arial"/>
                              </w:rPr>
                              <w:tab/>
                              <w:t>1,</w:t>
                            </w:r>
                            <w:r w:rsidR="0005106F" w:rsidRPr="00167D18">
                              <w:rPr>
                                <w:rFonts w:cs="Arial"/>
                                <w:b/>
                                <w:bCs/>
                              </w:rPr>
                              <w:t xml:space="preserve">4 </w:t>
                            </w:r>
                            <w:r w:rsidR="0005106F" w:rsidRPr="00167D18">
                              <w:rPr>
                                <w:rFonts w:cs="Arial"/>
                              </w:rPr>
                              <w:t>&lt; 1,</w:t>
                            </w:r>
                            <w:r w:rsidR="0005106F" w:rsidRPr="00167D18">
                              <w:rPr>
                                <w:rFonts w:cs="Arial"/>
                                <w:b/>
                                <w:bCs/>
                              </w:rPr>
                              <w:t xml:space="preserve">5 </w:t>
                            </w:r>
                            <w:r w:rsidR="0005106F" w:rsidRPr="00167D18">
                              <w:rPr>
                                <w:rFonts w:cs="Arial"/>
                              </w:rPr>
                              <w:t>&lt; 1,</w:t>
                            </w:r>
                            <w:r w:rsidR="0005106F" w:rsidRPr="00167D18">
                              <w:rPr>
                                <w:rFonts w:cs="Arial"/>
                                <w:b/>
                                <w:bCs/>
                              </w:rPr>
                              <w:t>6</w:t>
                            </w:r>
                            <w:r w:rsidR="0005106F" w:rsidRPr="00167D18">
                              <w:rPr>
                                <w:rFonts w:cs="Arial"/>
                              </w:rPr>
                              <w:tab/>
                              <w:t>1,5</w:t>
                            </w:r>
                            <w:r w:rsidR="0005106F" w:rsidRPr="00167D18">
                              <w:rPr>
                                <w:rFonts w:cs="Arial"/>
                                <w:b/>
                                <w:bCs/>
                              </w:rPr>
                              <w:t xml:space="preserve">4 </w:t>
                            </w:r>
                            <w:r w:rsidR="0005106F" w:rsidRPr="00167D18">
                              <w:rPr>
                                <w:rFonts w:cs="Arial"/>
                              </w:rPr>
                              <w:t>&lt; 1,5</w:t>
                            </w:r>
                            <w:r w:rsidR="0005106F" w:rsidRPr="00167D18">
                              <w:rPr>
                                <w:rFonts w:cs="Arial"/>
                                <w:b/>
                                <w:bCs/>
                              </w:rPr>
                              <w:t xml:space="preserve">5 </w:t>
                            </w:r>
                            <w:r w:rsidR="0005106F" w:rsidRPr="00167D18">
                              <w:rPr>
                                <w:rFonts w:cs="Arial"/>
                              </w:rPr>
                              <w:t>&lt; 1,5</w:t>
                            </w:r>
                            <w:r w:rsidR="0005106F" w:rsidRPr="00167D18">
                              <w:rPr>
                                <w:rFonts w:cs="Arial"/>
                                <w:b/>
                                <w:bCs/>
                              </w:rPr>
                              <w:t>6</w:t>
                            </w:r>
                            <w:r w:rsidR="0005106F" w:rsidRPr="00167D18">
                              <w:rPr>
                                <w:rFonts w:cs="Arial"/>
                              </w:rPr>
                              <w:tab/>
                              <w:t>1,55</w:t>
                            </w:r>
                            <w:r w:rsidR="0005106F" w:rsidRPr="00167D18">
                              <w:rPr>
                                <w:rFonts w:cs="Arial"/>
                                <w:b/>
                                <w:bCs/>
                              </w:rPr>
                              <w:t xml:space="preserve">2 </w:t>
                            </w:r>
                            <w:r w:rsidR="0005106F" w:rsidRPr="00167D18">
                              <w:rPr>
                                <w:rFonts w:cs="Arial"/>
                              </w:rPr>
                              <w:t>&lt; 1,55</w:t>
                            </w:r>
                            <w:r w:rsidR="0005106F" w:rsidRPr="00167D18">
                              <w:rPr>
                                <w:rFonts w:cs="Arial"/>
                                <w:b/>
                                <w:bCs/>
                              </w:rPr>
                              <w:t xml:space="preserve">3 </w:t>
                            </w:r>
                            <w:r w:rsidR="0005106F" w:rsidRPr="00167D18">
                              <w:rPr>
                                <w:rFonts w:cs="Arial"/>
                              </w:rPr>
                              <w:t>&lt; 1,55</w:t>
                            </w:r>
                            <w:r w:rsidR="0005106F" w:rsidRPr="00167D18">
                              <w:rPr>
                                <w:rFonts w:cs="Arial"/>
                                <w:b/>
                                <w:bCs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.1pt;margin-top:99.75pt;width:515.9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" strokecolor="#005587" strokeweight="3pt">
                <v:stroke opacity="19789f"/>
                <v:textbox style="mso-fit-shape-to-text:t">
                  <w:txbxContent>
                    <w:p w:rsidR="0005106F" w:rsidRPr="00167D18" w:rsidRDefault="0005106F" w:rsidP="00167D18">
                      <w:pPr>
                        <w:pStyle w:val="JeRetiensTextePuce03JeRetiens"/>
                        <w:rPr>
                          <w:rFonts w:cs="Arial"/>
                        </w:rPr>
                      </w:pPr>
                      <w:r w:rsidRPr="00167D18">
                        <w:rPr>
                          <w:rFonts w:cs="Arial"/>
                        </w:rPr>
                        <w:t xml:space="preserve">On peut </w:t>
                      </w:r>
                      <w:r w:rsidRPr="00167D18">
                        <w:rPr>
                          <w:rFonts w:cs="Arial"/>
                          <w:b/>
                          <w:bCs/>
                        </w:rPr>
                        <w:t>placer</w:t>
                      </w:r>
                      <w:r w:rsidRPr="00167D18">
                        <w:rPr>
                          <w:rFonts w:cs="Arial"/>
                        </w:rPr>
                        <w:t xml:space="preserve"> les nombres décimaux </w:t>
                      </w:r>
                      <w:r w:rsidRPr="00167D18">
                        <w:rPr>
                          <w:rFonts w:cs="Arial"/>
                          <w:b/>
                          <w:bCs/>
                        </w:rPr>
                        <w:t>sur une demi-droite graduée</w:t>
                      </w:r>
                      <w:r w:rsidRPr="00167D18">
                        <w:rPr>
                          <w:rFonts w:cs="Arial"/>
                        </w:rPr>
                        <w:t>.</w:t>
                      </w:r>
                    </w:p>
                    <w:p w:rsidR="0005106F" w:rsidRPr="00167D18" w:rsidRDefault="0005106F" w:rsidP="00167D18">
                      <w:pPr>
                        <w:pStyle w:val="JeRetiensTexte03JeRetiens"/>
                        <w:rPr>
                          <w:rFonts w:cs="Arial"/>
                        </w:rPr>
                      </w:pPr>
                      <w:r w:rsidRPr="00167D18">
                        <w:rPr>
                          <w:rFonts w:cs="Arial"/>
                        </w:rPr>
                        <w:t>Selon les nombres décimaux que l’on veut placer, on choisit une graduation :</w:t>
                      </w:r>
                    </w:p>
                    <w:p w:rsidR="0005106F" w:rsidRPr="00167D18" w:rsidRDefault="0005106F" w:rsidP="00167D18">
                      <w:pPr>
                        <w:pStyle w:val="JeRetiensEnumTiret03JeRetiens"/>
                        <w:rPr>
                          <w:rFonts w:cs="Arial"/>
                          <w:b/>
                          <w:bCs/>
                        </w:rPr>
                      </w:pPr>
                      <w:r w:rsidRPr="00167D18">
                        <w:rPr>
                          <w:rFonts w:cs="Arial"/>
                        </w:rPr>
                        <w:t>–</w:t>
                      </w:r>
                      <w:r w:rsidRPr="00167D18">
                        <w:rPr>
                          <w:rFonts w:cs="Arial"/>
                        </w:rPr>
                        <w:tab/>
                      </w:r>
                      <w:r w:rsidRPr="00167D18">
                        <w:rPr>
                          <w:rFonts w:cs="Arial"/>
                          <w:b/>
                          <w:bCs/>
                        </w:rPr>
                        <w:t>en dixièmes</w:t>
                      </w:r>
                    </w:p>
                    <w:p w:rsidR="0005106F" w:rsidRPr="00167D18" w:rsidRDefault="00B8742E" w:rsidP="00B8742E">
                      <w:pPr>
                        <w:pStyle w:val="JeRetiensTexte03JeRetiens"/>
                        <w:spacing w:before="120" w:after="120"/>
                        <w:jc w:val="center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noProof/>
                        </w:rPr>
                        <w:drawing>
                          <wp:inline distT="0" distB="0" distL="0" distR="0">
                            <wp:extent cx="5400675" cy="463129"/>
                            <wp:effectExtent l="0" t="0" r="0" b="0"/>
                            <wp:docPr id="7" name="Imag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NOPMCM2_038_01.jpg"/>
                                    <pic:cNvPicPr/>
                                  </pic:nvPicPr>
                                  <pic:blipFill rotWithShape="1"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1081" r="-1081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5402622" cy="463296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5106F" w:rsidRPr="00167D18" w:rsidRDefault="0005106F" w:rsidP="00167D18">
                      <w:pPr>
                        <w:pStyle w:val="JeRetiensEnumTiret03JeRetiens"/>
                        <w:rPr>
                          <w:rFonts w:cs="Arial"/>
                        </w:rPr>
                      </w:pPr>
                      <w:r w:rsidRPr="00167D18">
                        <w:rPr>
                          <w:rFonts w:cs="Arial"/>
                        </w:rPr>
                        <w:t>–</w:t>
                      </w:r>
                      <w:r w:rsidRPr="00167D18">
                        <w:rPr>
                          <w:rFonts w:cs="Arial"/>
                        </w:rPr>
                        <w:tab/>
                      </w:r>
                      <w:r w:rsidRPr="00167D18">
                        <w:rPr>
                          <w:rFonts w:cs="Arial"/>
                          <w:b/>
                          <w:bCs/>
                        </w:rPr>
                        <w:t>ou en centièmes</w:t>
                      </w:r>
                    </w:p>
                    <w:p w:rsidR="0005106F" w:rsidRPr="00167D18" w:rsidRDefault="00B8742E" w:rsidP="00B8742E">
                      <w:pPr>
                        <w:pStyle w:val="JeRetiensTexte03JeRetiens"/>
                        <w:spacing w:before="120" w:after="120"/>
                        <w:jc w:val="center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noProof/>
                        </w:rPr>
                        <w:drawing>
                          <wp:inline distT="0" distB="0" distL="0" distR="0">
                            <wp:extent cx="5438775" cy="551489"/>
                            <wp:effectExtent l="0" t="0" r="0" b="1270"/>
                            <wp:docPr id="8" name="Imag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NOPMCM2_038_02.jpg"/>
                                    <pic:cNvPicPr/>
                                  </pic:nvPicPr>
                                  <pic:blipFill rotWithShape="1"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1082" r="-180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5440735" cy="551688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5106F" w:rsidRPr="00167D18" w:rsidRDefault="0005106F" w:rsidP="00167D18">
                      <w:pPr>
                        <w:pStyle w:val="JeRetiensTextePuce03JeRetiens"/>
                        <w:rPr>
                          <w:rFonts w:cs="Arial"/>
                        </w:rPr>
                      </w:pPr>
                      <w:r w:rsidRPr="00167D18">
                        <w:rPr>
                          <w:rFonts w:cs="Arial"/>
                        </w:rPr>
                        <w:t xml:space="preserve">On peut </w:t>
                      </w:r>
                      <w:r w:rsidRPr="00167D18">
                        <w:rPr>
                          <w:rFonts w:cs="Arial"/>
                          <w:b/>
                          <w:bCs/>
                        </w:rPr>
                        <w:t>intercaler</w:t>
                      </w:r>
                      <w:r w:rsidRPr="00167D18">
                        <w:rPr>
                          <w:rFonts w:cs="Arial"/>
                        </w:rPr>
                        <w:t xml:space="preserve"> un nombre décimal entre deux nombres entiers ou deux nombres décimaux.</w:t>
                      </w:r>
                    </w:p>
                    <w:p w:rsidR="0005106F" w:rsidRPr="00167D18" w:rsidRDefault="0005106F" w:rsidP="00167D18">
                      <w:pPr>
                        <w:pStyle w:val="JeRetiensTexteRose03JeRetiens"/>
                        <w:rPr>
                          <w:rFonts w:cs="Arial"/>
                        </w:rPr>
                      </w:pPr>
                      <w:r w:rsidRPr="00167D18">
                        <w:rPr>
                          <w:rFonts w:cs="Arial"/>
                        </w:rPr>
                        <w:t>Ex. : 1,2 s’intercale entre 1 et 2</w:t>
                      </w:r>
                      <w:r w:rsidR="00B8742E">
                        <w:rPr>
                          <w:rFonts w:cs="Arial"/>
                        </w:rPr>
                        <w:t>        </w:t>
                      </w:r>
                      <w:r w:rsidRPr="00167D18">
                        <w:rPr>
                          <w:rFonts w:cs="Arial"/>
                        </w:rPr>
                        <w:t>1,54 → entre 1,5 et 1,6</w:t>
                      </w:r>
                      <w:r w:rsidR="00B8742E">
                        <w:rPr>
                          <w:rFonts w:cs="Arial"/>
                        </w:rPr>
                        <w:t>        </w:t>
                      </w:r>
                      <w:r w:rsidRPr="00167D18">
                        <w:rPr>
                          <w:rFonts w:cs="Arial"/>
                        </w:rPr>
                        <w:t>1,554 → entre 1,55 et 1,56</w:t>
                      </w:r>
                    </w:p>
                    <w:p w:rsidR="0005106F" w:rsidRPr="00167D18" w:rsidRDefault="0005106F" w:rsidP="00167D18">
                      <w:pPr>
                        <w:pStyle w:val="JeRetiensTextePuce03JeRetiens"/>
                        <w:rPr>
                          <w:rFonts w:cs="Arial"/>
                        </w:rPr>
                      </w:pPr>
                      <w:r w:rsidRPr="00167D18">
                        <w:rPr>
                          <w:rFonts w:cs="Arial"/>
                        </w:rPr>
                        <w:t xml:space="preserve">On peut </w:t>
                      </w:r>
                      <w:r w:rsidRPr="00167D18">
                        <w:rPr>
                          <w:rFonts w:cs="Arial"/>
                          <w:b/>
                          <w:bCs/>
                        </w:rPr>
                        <w:t>encadrer</w:t>
                      </w:r>
                      <w:r w:rsidRPr="00167D18">
                        <w:rPr>
                          <w:rFonts w:cs="Arial"/>
                        </w:rPr>
                        <w:t xml:space="preserve"> un nombre décimal :</w:t>
                      </w:r>
                    </w:p>
                    <w:p w:rsidR="0005106F" w:rsidRPr="00167D18" w:rsidRDefault="0005106F" w:rsidP="00CE4D78">
                      <w:pPr>
                        <w:pStyle w:val="JeRetiensTexte03JeRetiens"/>
                        <w:tabs>
                          <w:tab w:val="center" w:pos="1134"/>
                          <w:tab w:val="center" w:pos="3402"/>
                          <w:tab w:val="center" w:pos="5954"/>
                          <w:tab w:val="center" w:pos="9072"/>
                        </w:tabs>
                        <w:rPr>
                          <w:rFonts w:cs="Arial"/>
                          <w:b/>
                        </w:rPr>
                      </w:pPr>
                      <w:r w:rsidRPr="00167D18">
                        <w:rPr>
                          <w:rFonts w:cs="Arial"/>
                          <w:b/>
                        </w:rPr>
                        <w:tab/>
                      </w:r>
                      <w:proofErr w:type="gramStart"/>
                      <w:r w:rsidRPr="00167D18">
                        <w:rPr>
                          <w:rFonts w:cs="Arial"/>
                          <w:b/>
                        </w:rPr>
                        <w:t>à</w:t>
                      </w:r>
                      <w:proofErr w:type="gramEnd"/>
                      <w:r w:rsidRPr="00167D18">
                        <w:rPr>
                          <w:rFonts w:cs="Arial"/>
                          <w:b/>
                        </w:rPr>
                        <w:t xml:space="preserve"> l’unité près</w:t>
                      </w:r>
                      <w:r w:rsidRPr="00167D18">
                        <w:rPr>
                          <w:rFonts w:cs="Arial"/>
                          <w:b/>
                        </w:rPr>
                        <w:tab/>
                        <w:t>au dixième près</w:t>
                      </w:r>
                      <w:r w:rsidRPr="00167D18">
                        <w:rPr>
                          <w:rFonts w:cs="Arial"/>
                          <w:b/>
                        </w:rPr>
                        <w:tab/>
                        <w:t>au centième près</w:t>
                      </w:r>
                      <w:r w:rsidRPr="00167D18">
                        <w:rPr>
                          <w:rFonts w:cs="Arial"/>
                          <w:b/>
                        </w:rPr>
                        <w:tab/>
                        <w:t>au millième près</w:t>
                      </w:r>
                    </w:p>
                    <w:p w:rsidR="002E11D2" w:rsidRPr="00167D18" w:rsidRDefault="00B8742E" w:rsidP="00CE4D78">
                      <w:pPr>
                        <w:pStyle w:val="JeRetiensTexteRose03JeRetiens"/>
                        <w:tabs>
                          <w:tab w:val="center" w:pos="1134"/>
                          <w:tab w:val="center" w:pos="3402"/>
                          <w:tab w:val="center" w:pos="5954"/>
                          <w:tab w:val="center" w:pos="9072"/>
                        </w:tabs>
                        <w:spacing w:after="120"/>
                        <w:rPr>
                          <w:rFonts w:cs="Arial"/>
                          <w:b/>
                          <w:bCs/>
                        </w:rPr>
                      </w:pPr>
                      <w:r>
                        <w:rPr>
                          <w:rFonts w:cs="Arial"/>
                          <w:b/>
                          <w:bCs/>
                        </w:rPr>
                        <w:tab/>
                      </w:r>
                      <w:r w:rsidR="0005106F" w:rsidRPr="00167D18">
                        <w:rPr>
                          <w:rFonts w:cs="Arial"/>
                          <w:b/>
                          <w:bCs/>
                        </w:rPr>
                        <w:tab/>
                        <w:t xml:space="preserve">1 </w:t>
                      </w:r>
                      <w:r w:rsidR="0005106F" w:rsidRPr="00167D18">
                        <w:rPr>
                          <w:rFonts w:cs="Arial"/>
                        </w:rPr>
                        <w:t xml:space="preserve">&lt; </w:t>
                      </w:r>
                      <w:r w:rsidR="0005106F" w:rsidRPr="00167D18">
                        <w:rPr>
                          <w:rFonts w:cs="Arial"/>
                          <w:b/>
                          <w:bCs/>
                        </w:rPr>
                        <w:t>1</w:t>
                      </w:r>
                      <w:r w:rsidR="0005106F" w:rsidRPr="00167D18">
                        <w:rPr>
                          <w:rFonts w:cs="Arial"/>
                        </w:rPr>
                        <w:t xml:space="preserve">,2 &lt; </w:t>
                      </w:r>
                      <w:r w:rsidR="0005106F" w:rsidRPr="00167D18">
                        <w:rPr>
                          <w:rFonts w:cs="Arial"/>
                          <w:b/>
                          <w:bCs/>
                        </w:rPr>
                        <w:t>2</w:t>
                      </w:r>
                      <w:r w:rsidR="0005106F" w:rsidRPr="00167D18">
                        <w:rPr>
                          <w:rFonts w:cs="Arial"/>
                        </w:rPr>
                        <w:tab/>
                        <w:t>1,</w:t>
                      </w:r>
                      <w:r w:rsidR="0005106F" w:rsidRPr="00167D18">
                        <w:rPr>
                          <w:rFonts w:cs="Arial"/>
                          <w:b/>
                          <w:bCs/>
                        </w:rPr>
                        <w:t xml:space="preserve">4 </w:t>
                      </w:r>
                      <w:r w:rsidR="0005106F" w:rsidRPr="00167D18">
                        <w:rPr>
                          <w:rFonts w:cs="Arial"/>
                        </w:rPr>
                        <w:t>&lt; 1,</w:t>
                      </w:r>
                      <w:r w:rsidR="0005106F" w:rsidRPr="00167D18">
                        <w:rPr>
                          <w:rFonts w:cs="Arial"/>
                          <w:b/>
                          <w:bCs/>
                        </w:rPr>
                        <w:t xml:space="preserve">5 </w:t>
                      </w:r>
                      <w:r w:rsidR="0005106F" w:rsidRPr="00167D18">
                        <w:rPr>
                          <w:rFonts w:cs="Arial"/>
                        </w:rPr>
                        <w:t>&lt; 1,</w:t>
                      </w:r>
                      <w:r w:rsidR="0005106F" w:rsidRPr="00167D18">
                        <w:rPr>
                          <w:rFonts w:cs="Arial"/>
                          <w:b/>
                          <w:bCs/>
                        </w:rPr>
                        <w:t>6</w:t>
                      </w:r>
                      <w:r w:rsidR="0005106F" w:rsidRPr="00167D18">
                        <w:rPr>
                          <w:rFonts w:cs="Arial"/>
                        </w:rPr>
                        <w:tab/>
                        <w:t>1,5</w:t>
                      </w:r>
                      <w:r w:rsidR="0005106F" w:rsidRPr="00167D18">
                        <w:rPr>
                          <w:rFonts w:cs="Arial"/>
                          <w:b/>
                          <w:bCs/>
                        </w:rPr>
                        <w:t xml:space="preserve">4 </w:t>
                      </w:r>
                      <w:r w:rsidR="0005106F" w:rsidRPr="00167D18">
                        <w:rPr>
                          <w:rFonts w:cs="Arial"/>
                        </w:rPr>
                        <w:t>&lt; 1,5</w:t>
                      </w:r>
                      <w:r w:rsidR="0005106F" w:rsidRPr="00167D18">
                        <w:rPr>
                          <w:rFonts w:cs="Arial"/>
                          <w:b/>
                          <w:bCs/>
                        </w:rPr>
                        <w:t xml:space="preserve">5 </w:t>
                      </w:r>
                      <w:r w:rsidR="0005106F" w:rsidRPr="00167D18">
                        <w:rPr>
                          <w:rFonts w:cs="Arial"/>
                        </w:rPr>
                        <w:t>&lt; 1,5</w:t>
                      </w:r>
                      <w:r w:rsidR="0005106F" w:rsidRPr="00167D18">
                        <w:rPr>
                          <w:rFonts w:cs="Arial"/>
                          <w:b/>
                          <w:bCs/>
                        </w:rPr>
                        <w:t>6</w:t>
                      </w:r>
                      <w:r w:rsidR="0005106F" w:rsidRPr="00167D18">
                        <w:rPr>
                          <w:rFonts w:cs="Arial"/>
                        </w:rPr>
                        <w:tab/>
                        <w:t>1,55</w:t>
                      </w:r>
                      <w:r w:rsidR="0005106F" w:rsidRPr="00167D18">
                        <w:rPr>
                          <w:rFonts w:cs="Arial"/>
                          <w:b/>
                          <w:bCs/>
                        </w:rPr>
                        <w:t xml:space="preserve">2 </w:t>
                      </w:r>
                      <w:r w:rsidR="0005106F" w:rsidRPr="00167D18">
                        <w:rPr>
                          <w:rFonts w:cs="Arial"/>
                        </w:rPr>
                        <w:t>&lt; 1,55</w:t>
                      </w:r>
                      <w:r w:rsidR="0005106F" w:rsidRPr="00167D18">
                        <w:rPr>
                          <w:rFonts w:cs="Arial"/>
                          <w:b/>
                          <w:bCs/>
                        </w:rPr>
                        <w:t xml:space="preserve">3 </w:t>
                      </w:r>
                      <w:r w:rsidR="0005106F" w:rsidRPr="00167D18">
                        <w:rPr>
                          <w:rFonts w:cs="Arial"/>
                        </w:rPr>
                        <w:t>&lt; 1,55</w:t>
                      </w:r>
                      <w:r w:rsidR="0005106F" w:rsidRPr="00167D18">
                        <w:rPr>
                          <w:rFonts w:cs="Arial"/>
                          <w:b/>
                          <w:bCs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A61720">
        <w:rPr>
          <w:lang w:val="fr-FR"/>
        </w:rPr>
        <w:t>Placer, intercaler et encadrer des nombres décimaux sur une demi-droite graduée</w:t>
      </w:r>
    </w:p>
    <w:sectPr w:rsidR="00C01161" w:rsidRPr="00C01161" w:rsidSect="002E11D2">
      <w:headerReference w:type="default" r:id="rId12"/>
      <w:footerReference w:type="default" r:id="rId13"/>
      <w:pgSz w:w="11906" w:h="16838"/>
      <w:pgMar w:top="1034" w:right="830" w:bottom="1134" w:left="851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FAB" w:rsidRDefault="00127FAB">
      <w:r>
        <w:separator/>
      </w:r>
    </w:p>
  </w:endnote>
  <w:endnote w:type="continuationSeparator" w:id="0">
    <w:p w:rsidR="00127FAB" w:rsidRDefault="00127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panose1 w:val="00000000000000000000"/>
    <w:charset w:val="4D"/>
    <w:family w:val="swiss"/>
    <w:notTrueType/>
    <w:pitch w:val="variable"/>
    <w:sig w:usb0="03000000" w:usb1="00000000" w:usb2="00000000" w:usb3="00000000" w:csb0="00000001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DejaVu Sans">
    <w:panose1 w:val="020B0603030804020204"/>
    <w:charset w:val="00"/>
    <w:family w:val="swiss"/>
    <w:pitch w:val="variable"/>
    <w:sig w:usb0="E7002EFF" w:usb1="D200F5FF" w:usb2="0A246029" w:usb3="00000000" w:csb0="000001FF" w:csb1="00000000"/>
  </w:font>
  <w:font w:name="Lohit Hindi">
    <w:altName w:val="MS Mincho"/>
    <w:charset w:val="80"/>
    <w:family w:val="auto"/>
    <w:pitch w:val="variable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HypatiaSans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Bliss2-Bold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Bliss2-Ligh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F10" w:rsidRDefault="00586F10">
    <w:pPr>
      <w:pStyle w:val="Pieddepage"/>
      <w:tabs>
        <w:tab w:val="clear" w:pos="9072"/>
        <w:tab w:val="right" w:pos="10260"/>
      </w:tabs>
    </w:pPr>
    <w:r>
      <w:t>© Magnard •</w:t>
    </w:r>
    <w:r w:rsidRPr="00846494">
      <w:rPr>
        <w:i/>
      </w:rPr>
      <w:t xml:space="preserve"> Les Nouveaux</w:t>
    </w:r>
    <w:r>
      <w:t xml:space="preserve"> </w:t>
    </w:r>
    <w:r>
      <w:rPr>
        <w:i/>
      </w:rPr>
      <w:t xml:space="preserve">Outils pour les </w:t>
    </w:r>
    <w:r w:rsidR="00550049">
      <w:rPr>
        <w:i/>
      </w:rPr>
      <w:t>M</w:t>
    </w:r>
    <w:r w:rsidR="00E62E76">
      <w:rPr>
        <w:i/>
      </w:rPr>
      <w:t>aths CM2</w:t>
    </w:r>
    <w:r>
      <w:tab/>
      <w:t xml:space="preserve">Page </w:t>
    </w:r>
    <w:r>
      <w:fldChar w:fldCharType="begin"/>
    </w:r>
    <w:r>
      <w:instrText xml:space="preserve"> </w:instrText>
    </w:r>
    <w:r w:rsidR="00424160">
      <w:instrText>PAGE</w:instrText>
    </w:r>
    <w:r>
      <w:instrText xml:space="preserve"> </w:instrText>
    </w:r>
    <w:r>
      <w:fldChar w:fldCharType="separate"/>
    </w:r>
    <w:r w:rsidR="00147CA1">
      <w:rPr>
        <w:noProof/>
      </w:rPr>
      <w:t>1</w:t>
    </w:r>
    <w:r>
      <w:fldChar w:fldCharType="end"/>
    </w:r>
    <w:r>
      <w:t xml:space="preserve"> sur </w:t>
    </w:r>
    <w:r>
      <w:fldChar w:fldCharType="begin"/>
    </w:r>
    <w:r>
      <w:instrText xml:space="preserve"> </w:instrText>
    </w:r>
    <w:r w:rsidR="00424160">
      <w:instrText>NUMPAGES</w:instrText>
    </w:r>
    <w:r>
      <w:instrText xml:space="preserve"> \*Arabic </w:instrText>
    </w:r>
    <w:r>
      <w:fldChar w:fldCharType="separate"/>
    </w:r>
    <w:r w:rsidR="00147CA1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FAB" w:rsidRDefault="00127FAB">
      <w:r>
        <w:separator/>
      </w:r>
    </w:p>
  </w:footnote>
  <w:footnote w:type="continuationSeparator" w:id="0">
    <w:p w:rsidR="00127FAB" w:rsidRDefault="00127F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F10" w:rsidRPr="00D51D0E" w:rsidRDefault="00B75DBA" w:rsidP="001C7BCD">
    <w:pPr>
      <w:pStyle w:val="01NomDate"/>
      <w:framePr w:wrap="notBeside" w:vAnchor="text" w:hAnchor="text" w:y="1"/>
      <w:tabs>
        <w:tab w:val="clear" w:pos="5529"/>
        <w:tab w:val="left" w:pos="5080"/>
        <w:tab w:val="left" w:pos="5112"/>
        <w:tab w:val="center" w:pos="6023"/>
      </w:tabs>
      <w:ind w:left="1843"/>
      <w:rPr>
        <w:rFonts w:eastAsia="MS Gothic"/>
        <w:color w:val="688DA6"/>
        <w:sz w:val="32"/>
        <w:szCs w:val="32"/>
      </w:rPr>
    </w:pPr>
    <w:r>
      <w:rPr>
        <w:noProof/>
      </w:rPr>
      <w:drawing>
        <wp:anchor distT="0" distB="0" distL="114300" distR="114300" simplePos="0" relativeHeight="251659776" behindDoc="1" locked="0" layoutInCell="1" allowOverlap="1" wp14:anchorId="6FEE0EB6" wp14:editId="1AB749AA">
          <wp:simplePos x="0" y="0"/>
          <wp:positionH relativeFrom="column">
            <wp:posOffset>-934720</wp:posOffset>
          </wp:positionH>
          <wp:positionV relativeFrom="paragraph">
            <wp:posOffset>-544830</wp:posOffset>
          </wp:positionV>
          <wp:extent cx="1987550" cy="1104265"/>
          <wp:effectExtent l="0" t="0" r="0" b="635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7550" cy="1104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1" locked="0" layoutInCell="1" allowOverlap="1" wp14:anchorId="0491C7D1" wp14:editId="67AB5439">
          <wp:simplePos x="0" y="0"/>
          <wp:positionH relativeFrom="column">
            <wp:posOffset>5612130</wp:posOffset>
          </wp:positionH>
          <wp:positionV relativeFrom="paragraph">
            <wp:posOffset>-90170</wp:posOffset>
          </wp:positionV>
          <wp:extent cx="961390" cy="492760"/>
          <wp:effectExtent l="0" t="0" r="0" b="254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390" cy="492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6F10">
      <w:rPr>
        <w:rFonts w:eastAsia="MS Gothic"/>
        <w:color w:val="688DA6"/>
        <w:sz w:val="32"/>
        <w:szCs w:val="32"/>
      </w:rPr>
      <w:tab/>
    </w:r>
    <w:r w:rsidR="00586F10">
      <w:rPr>
        <w:rFonts w:eastAsia="MS Gothic"/>
        <w:color w:val="688DA6"/>
        <w:sz w:val="32"/>
        <w:szCs w:val="32"/>
      </w:rPr>
      <w:tab/>
    </w:r>
    <w:r w:rsidR="00586F10">
      <w:rPr>
        <w:rFonts w:eastAsia="MS Gothic"/>
        <w:color w:val="688DA6"/>
        <w:sz w:val="32"/>
        <w:szCs w:val="32"/>
      </w:rPr>
      <w:tab/>
    </w:r>
  </w:p>
  <w:p w:rsidR="00586F10" w:rsidRPr="0030269D" w:rsidRDefault="00C01161" w:rsidP="001C7BCD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2CAEA7F" wp14:editId="2D92D12C">
              <wp:simplePos x="0" y="0"/>
              <wp:positionH relativeFrom="column">
                <wp:posOffset>1164590</wp:posOffset>
              </wp:positionH>
              <wp:positionV relativeFrom="paragraph">
                <wp:posOffset>-160020</wp:posOffset>
              </wp:positionV>
              <wp:extent cx="4068445" cy="895350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68445" cy="895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6F10" w:rsidRDefault="00586F10" w:rsidP="001C7BCD">
                          <w:r>
                            <w:rPr>
                              <w:rStyle w:val="Sous-titreCar"/>
                              <w:b w:val="0"/>
                              <w:bCs w:val="0"/>
                              <w:sz w:val="36"/>
                              <w:szCs w:val="36"/>
                            </w:rPr>
                            <w:t xml:space="preserve">• </w:t>
                          </w:r>
                          <w:r w:rsidR="00D86BCB">
                            <w:rPr>
                              <w:rStyle w:val="Sous-titreCar"/>
                              <w:bCs w:val="0"/>
                              <w:sz w:val="36"/>
                              <w:szCs w:val="36"/>
                            </w:rPr>
                            <w:t>Je retiens</w:t>
                          </w:r>
                          <w:r w:rsidR="001C2ADA" w:rsidRPr="001C2ADA">
                            <w:rPr>
                              <w:rStyle w:val="Sous-titreCar"/>
                              <w:b w:val="0"/>
                              <w:bCs w:val="0"/>
                            </w:rPr>
                            <w:t xml:space="preserve">, manuel p. </w:t>
                          </w:r>
                          <w:r w:rsidR="00F47C1F">
                            <w:rPr>
                              <w:rStyle w:val="Sous-titreCar"/>
                              <w:b w:val="0"/>
                              <w:bCs w:val="0"/>
                            </w:rPr>
                            <w:t>3</w:t>
                          </w:r>
                          <w:r w:rsidR="00A61720">
                            <w:rPr>
                              <w:rStyle w:val="Sous-titreCar"/>
                              <w:b w:val="0"/>
                              <w:bCs w:val="0"/>
                            </w:rPr>
                            <w:t>8</w:t>
                          </w:r>
                          <w:r w:rsidR="001C2ADA">
                            <w:rPr>
                              <w:rStyle w:val="Sous-titreCar"/>
                              <w:b w:val="0"/>
                              <w:bCs w:val="0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91.7pt;margin-top:-12.6pt;width:320.35pt;height:70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" filled="f" stroked="f">
              <v:textbox inset=",7.2pt,,7.2pt">
                <w:txbxContent>
                  <w:p w:rsidR="00586F10" w:rsidRDefault="00586F10" w:rsidP="001C7BCD">
                    <w:r>
                      <w:rPr>
                        <w:rStyle w:val="Sous-titreCar"/>
                        <w:b w:val="0"/>
                        <w:bCs w:val="0"/>
                        <w:sz w:val="36"/>
                        <w:szCs w:val="36"/>
                      </w:rPr>
                      <w:t xml:space="preserve">• </w:t>
                    </w:r>
                    <w:r w:rsidR="00D86BCB">
                      <w:rPr>
                        <w:rStyle w:val="Sous-titreCar"/>
                        <w:bCs w:val="0"/>
                        <w:sz w:val="36"/>
                        <w:szCs w:val="36"/>
                      </w:rPr>
                      <w:t>Je retiens</w:t>
                    </w:r>
                    <w:r w:rsidR="001C2ADA" w:rsidRPr="001C2ADA">
                      <w:rPr>
                        <w:rStyle w:val="Sous-titreCar"/>
                        <w:b w:val="0"/>
                        <w:bCs w:val="0"/>
                      </w:rPr>
                      <w:t xml:space="preserve">, manuel p. </w:t>
                    </w:r>
                    <w:r w:rsidR="00F47C1F">
                      <w:rPr>
                        <w:rStyle w:val="Sous-titreCar"/>
                        <w:b w:val="0"/>
                        <w:bCs w:val="0"/>
                      </w:rPr>
                      <w:t>3</w:t>
                    </w:r>
                    <w:r w:rsidR="00A61720">
                      <w:rPr>
                        <w:rStyle w:val="Sous-titreCar"/>
                        <w:b w:val="0"/>
                        <w:bCs w:val="0"/>
                      </w:rPr>
                      <w:t>8</w:t>
                    </w:r>
                    <w:r w:rsidR="001C2ADA">
                      <w:rPr>
                        <w:rStyle w:val="Sous-titreCar"/>
                        <w:b w:val="0"/>
                        <w:bCs w:val="0"/>
                      </w:rPr>
                      <w:t>.</w:t>
                    </w:r>
                  </w:p>
                </w:txbxContent>
              </v:textbox>
            </v:shape>
          </w:pict>
        </mc:Fallback>
      </mc:AlternateContent>
    </w:r>
    <w:r w:rsidR="00B75DBA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46F3FF3" wp14:editId="6AF54B9B">
              <wp:simplePos x="0" y="0"/>
              <wp:positionH relativeFrom="column">
                <wp:posOffset>-255270</wp:posOffset>
              </wp:positionH>
              <wp:positionV relativeFrom="paragraph">
                <wp:posOffset>-91440</wp:posOffset>
              </wp:positionV>
              <wp:extent cx="1148715" cy="48069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8715" cy="4806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1161" w:rsidRPr="00214026" w:rsidRDefault="00D86BCB" w:rsidP="004A0A36">
                          <w:pPr>
                            <w:jc w:val="left"/>
                            <w:rPr>
                              <w:b/>
                              <w:color w:val="005587"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color w:val="005587"/>
                              <w:sz w:val="22"/>
                              <w:szCs w:val="22"/>
                            </w:rPr>
                            <w:t>NOMBRE</w:t>
                          </w:r>
                          <w:r w:rsidR="00C01161">
                            <w:rPr>
                              <w:b/>
                              <w:color w:val="005587"/>
                              <w:sz w:val="22"/>
                              <w:szCs w:val="22"/>
                            </w:rPr>
                            <w:t>S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8" type="#_x0000_t202" style="position:absolute;left:0;text-align:left;margin-left:-20.1pt;margin-top:-7.2pt;width:90.45pt;height:37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" filled="f" stroked="f">
              <v:textbox inset=",7.2pt,,7.2pt">
                <w:txbxContent>
                  <w:p w:rsidR="00C01161" w:rsidRPr="00214026" w:rsidRDefault="00D86BCB" w:rsidP="004A0A36">
                    <w:pPr>
                      <w:jc w:val="left"/>
                      <w:rPr>
                        <w:b/>
                        <w:color w:val="005587"/>
                        <w:sz w:val="22"/>
                        <w:szCs w:val="22"/>
                      </w:rPr>
                    </w:pPr>
                    <w:r>
                      <w:rPr>
                        <w:b/>
                        <w:color w:val="005587"/>
                        <w:sz w:val="22"/>
                        <w:szCs w:val="22"/>
                      </w:rPr>
                      <w:t>NOMBRE</w:t>
                    </w:r>
                    <w:r w:rsidR="00C01161">
                      <w:rPr>
                        <w:b/>
                        <w:color w:val="005587"/>
                        <w:sz w:val="22"/>
                        <w:szCs w:val="22"/>
                      </w:rPr>
                      <w:t>S</w:t>
                    </w:r>
                  </w:p>
                </w:txbxContent>
              </v:textbox>
            </v:shape>
          </w:pict>
        </mc:Fallback>
      </mc:AlternateContent>
    </w:r>
  </w:p>
  <w:p w:rsidR="00586F10" w:rsidRPr="006041EF" w:rsidRDefault="00586F10" w:rsidP="001C7BCD">
    <w:pPr>
      <w:rPr>
        <w:sz w:val="2"/>
        <w:szCs w:val="2"/>
      </w:rPr>
    </w:pPr>
    <w:r>
      <w:tab/>
    </w:r>
  </w:p>
  <w:p w:rsidR="00586F10" w:rsidRDefault="00586F10" w:rsidP="001C7BCD"/>
  <w:p w:rsidR="00586F10" w:rsidRDefault="00B75DBA">
    <w:r>
      <w:rPr>
        <w:noProof/>
        <w:lang w:eastAsia="fr-FR"/>
      </w:rPr>
      <mc:AlternateContent>
        <mc:Choice Requires="wps">
          <w:drawing>
            <wp:anchor distT="0" distB="0" distL="0" distR="0" simplePos="0" relativeHeight="251655680" behindDoc="0" locked="0" layoutInCell="1" allowOverlap="1" wp14:anchorId="5F625CBD" wp14:editId="5B8C99FF">
              <wp:simplePos x="0" y="0"/>
              <wp:positionH relativeFrom="column">
                <wp:posOffset>0</wp:posOffset>
              </wp:positionH>
              <wp:positionV relativeFrom="paragraph">
                <wp:posOffset>635</wp:posOffset>
              </wp:positionV>
              <wp:extent cx="13970" cy="131445"/>
              <wp:effectExtent l="0" t="635" r="5080" b="1270"/>
              <wp:wrapTopAndBottom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314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6F10" w:rsidRDefault="00586F10">
                          <w:pPr>
                            <w:pStyle w:val="En-tt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9" type="#_x0000_t202" style="position:absolute;left:0;text-align:left;margin-left:0;margin-top:.05pt;width:1.1pt;height:10.35pt;z-index:25165568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" stroked="f">
              <v:fill opacity="0"/>
              <v:textbox inset="0,0,0,0">
                <w:txbxContent>
                  <w:p w:rsidR="00586F10" w:rsidRDefault="00586F10">
                    <w:pPr>
                      <w:pStyle w:val="En-tte"/>
                    </w:pPr>
                  </w:p>
                </w:txbxContent>
              </v:textbox>
              <w10:wrap type="topAndBottom"/>
            </v:shape>
          </w:pict>
        </mc:Fallback>
      </mc:AlternateContent>
    </w:r>
    <w:r w:rsidR="00586F10">
      <w:tab/>
    </w:r>
  </w:p>
  <w:p w:rsidR="00586F10" w:rsidRDefault="00586F1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D9C02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123"/>
        </w:tabs>
        <w:ind w:left="259" w:hanging="79"/>
      </w:pPr>
      <w:rPr>
        <w:rFonts w:ascii="Arial Black" w:hAnsi="Arial Black"/>
        <w:b w:val="0"/>
        <w:i w:val="0"/>
        <w:color w:val="99CC00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pStyle w:val="Question-Nombre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lowerLetter"/>
      <w:pStyle w:val="Questionlettre"/>
      <w:lvlText w:val="%1."/>
      <w:lvlJc w:val="left"/>
      <w:pPr>
        <w:tabs>
          <w:tab w:val="num" w:pos="360"/>
        </w:tabs>
        <w:ind w:left="360" w:hanging="360"/>
      </w:pPr>
      <w:rPr>
        <w:rFonts w:ascii="Arial Black" w:hAnsi="Arial Black"/>
        <w:b w:val="0"/>
        <w:i w:val="0"/>
        <w:color w:val="99CC00"/>
        <w:sz w:val="28"/>
        <w:szCs w:val="28"/>
      </w:r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bullet"/>
      <w:pStyle w:val="Competenc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b/>
        <w:color w:val="993366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24DD6E91"/>
    <w:multiLevelType w:val="hybridMultilevel"/>
    <w:tmpl w:val="5DBE992C"/>
    <w:lvl w:ilvl="0" w:tplc="A58204C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5587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5416037"/>
    <w:multiLevelType w:val="hybridMultilevel"/>
    <w:tmpl w:val="A448049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F91B7A"/>
    <w:multiLevelType w:val="hybridMultilevel"/>
    <w:tmpl w:val="B0A657F0"/>
    <w:lvl w:ilvl="0" w:tplc="210059DA">
      <w:start w:val="1"/>
      <w:numFmt w:val="lowerLetter"/>
      <w:lvlText w:val="%1."/>
      <w:lvlJc w:val="left"/>
      <w:pPr>
        <w:ind w:left="720" w:hanging="360"/>
      </w:pPr>
      <w:rPr>
        <w:rFonts w:ascii="Arial" w:eastAsia="Calibri" w:hAnsi="Arial" w:cs="Arial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E965BE"/>
    <w:multiLevelType w:val="hybridMultilevel"/>
    <w:tmpl w:val="7AA8F594"/>
    <w:lvl w:ilvl="0" w:tplc="EFF66C9A">
      <w:start w:val="1"/>
      <w:numFmt w:val="lowerLetter"/>
      <w:lvlText w:val="%1."/>
      <w:lvlJc w:val="left"/>
      <w:pPr>
        <w:ind w:left="900" w:hanging="360"/>
      </w:pPr>
      <w:rPr>
        <w:rFonts w:ascii="Arial" w:eastAsia="Calibri" w:hAnsi="Arial" w:cs="Arial"/>
        <w:b/>
      </w:rPr>
    </w:lvl>
    <w:lvl w:ilvl="1" w:tplc="040C0019" w:tentative="1">
      <w:start w:val="1"/>
      <w:numFmt w:val="lowerLetter"/>
      <w:lvlText w:val="%2."/>
      <w:lvlJc w:val="left"/>
      <w:pPr>
        <w:ind w:left="1620" w:hanging="360"/>
      </w:pPr>
    </w:lvl>
    <w:lvl w:ilvl="2" w:tplc="040C001B" w:tentative="1">
      <w:start w:val="1"/>
      <w:numFmt w:val="lowerRoman"/>
      <w:lvlText w:val="%3."/>
      <w:lvlJc w:val="right"/>
      <w:pPr>
        <w:ind w:left="2340" w:hanging="180"/>
      </w:pPr>
    </w:lvl>
    <w:lvl w:ilvl="3" w:tplc="040C000F" w:tentative="1">
      <w:start w:val="1"/>
      <w:numFmt w:val="decimal"/>
      <w:lvlText w:val="%4."/>
      <w:lvlJc w:val="left"/>
      <w:pPr>
        <w:ind w:left="3060" w:hanging="360"/>
      </w:pPr>
    </w:lvl>
    <w:lvl w:ilvl="4" w:tplc="040C0019" w:tentative="1">
      <w:start w:val="1"/>
      <w:numFmt w:val="lowerLetter"/>
      <w:lvlText w:val="%5."/>
      <w:lvlJc w:val="left"/>
      <w:pPr>
        <w:ind w:left="3780" w:hanging="360"/>
      </w:pPr>
    </w:lvl>
    <w:lvl w:ilvl="5" w:tplc="040C001B" w:tentative="1">
      <w:start w:val="1"/>
      <w:numFmt w:val="lowerRoman"/>
      <w:lvlText w:val="%6."/>
      <w:lvlJc w:val="right"/>
      <w:pPr>
        <w:ind w:left="4500" w:hanging="180"/>
      </w:pPr>
    </w:lvl>
    <w:lvl w:ilvl="6" w:tplc="040C000F" w:tentative="1">
      <w:start w:val="1"/>
      <w:numFmt w:val="decimal"/>
      <w:lvlText w:val="%7."/>
      <w:lvlJc w:val="left"/>
      <w:pPr>
        <w:ind w:left="5220" w:hanging="360"/>
      </w:pPr>
    </w:lvl>
    <w:lvl w:ilvl="7" w:tplc="040C0019" w:tentative="1">
      <w:start w:val="1"/>
      <w:numFmt w:val="lowerLetter"/>
      <w:lvlText w:val="%8."/>
      <w:lvlJc w:val="left"/>
      <w:pPr>
        <w:ind w:left="5940" w:hanging="360"/>
      </w:pPr>
    </w:lvl>
    <w:lvl w:ilvl="8" w:tplc="040C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CAB3DEB"/>
    <w:multiLevelType w:val="hybridMultilevel"/>
    <w:tmpl w:val="83E8FCC4"/>
    <w:lvl w:ilvl="0" w:tplc="5630F682">
      <w:start w:val="1"/>
      <w:numFmt w:val="decimal"/>
      <w:pStyle w:val="TEXTECOURANT"/>
      <w:lvlText w:val="%1."/>
      <w:lvlJc w:val="left"/>
      <w:pPr>
        <w:ind w:left="540" w:hanging="360"/>
      </w:pPr>
      <w:rPr>
        <w:rFonts w:ascii="Arial" w:hAnsi="Arial" w:cs="Arial" w:hint="default"/>
        <w:b/>
        <w:i w:val="0"/>
        <w:color w:val="005587"/>
        <w:sz w:val="24"/>
        <w:szCs w:val="24"/>
      </w:rPr>
    </w:lvl>
    <w:lvl w:ilvl="1" w:tplc="040C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>
    <w:nsid w:val="3D855FAF"/>
    <w:multiLevelType w:val="hybridMultilevel"/>
    <w:tmpl w:val="02606B18"/>
    <w:lvl w:ilvl="0" w:tplc="1158B69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00" w:hanging="360"/>
      </w:pPr>
    </w:lvl>
    <w:lvl w:ilvl="2" w:tplc="040C001B" w:tentative="1">
      <w:start w:val="1"/>
      <w:numFmt w:val="lowerRoman"/>
      <w:lvlText w:val="%3."/>
      <w:lvlJc w:val="right"/>
      <w:pPr>
        <w:ind w:left="1920" w:hanging="180"/>
      </w:pPr>
    </w:lvl>
    <w:lvl w:ilvl="3" w:tplc="040C000F" w:tentative="1">
      <w:start w:val="1"/>
      <w:numFmt w:val="decimal"/>
      <w:lvlText w:val="%4."/>
      <w:lvlJc w:val="left"/>
      <w:pPr>
        <w:ind w:left="2640" w:hanging="360"/>
      </w:pPr>
    </w:lvl>
    <w:lvl w:ilvl="4" w:tplc="040C0019" w:tentative="1">
      <w:start w:val="1"/>
      <w:numFmt w:val="lowerLetter"/>
      <w:lvlText w:val="%5."/>
      <w:lvlJc w:val="left"/>
      <w:pPr>
        <w:ind w:left="3360" w:hanging="360"/>
      </w:pPr>
    </w:lvl>
    <w:lvl w:ilvl="5" w:tplc="040C001B" w:tentative="1">
      <w:start w:val="1"/>
      <w:numFmt w:val="lowerRoman"/>
      <w:lvlText w:val="%6."/>
      <w:lvlJc w:val="right"/>
      <w:pPr>
        <w:ind w:left="4080" w:hanging="180"/>
      </w:pPr>
    </w:lvl>
    <w:lvl w:ilvl="6" w:tplc="040C000F" w:tentative="1">
      <w:start w:val="1"/>
      <w:numFmt w:val="decimal"/>
      <w:lvlText w:val="%7."/>
      <w:lvlJc w:val="left"/>
      <w:pPr>
        <w:ind w:left="4800" w:hanging="360"/>
      </w:pPr>
    </w:lvl>
    <w:lvl w:ilvl="7" w:tplc="040C0019" w:tentative="1">
      <w:start w:val="1"/>
      <w:numFmt w:val="lowerLetter"/>
      <w:lvlText w:val="%8."/>
      <w:lvlJc w:val="left"/>
      <w:pPr>
        <w:ind w:left="5520" w:hanging="360"/>
      </w:pPr>
    </w:lvl>
    <w:lvl w:ilvl="8" w:tplc="040C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0">
    <w:nsid w:val="44D4327F"/>
    <w:multiLevelType w:val="hybridMultilevel"/>
    <w:tmpl w:val="E2DE08C4"/>
    <w:lvl w:ilvl="0" w:tplc="A9EE9BC6">
      <w:start w:val="1"/>
      <w:numFmt w:val="lowerLetter"/>
      <w:lvlText w:val="%1."/>
      <w:lvlJc w:val="left"/>
      <w:pPr>
        <w:ind w:left="1400" w:hanging="360"/>
      </w:pPr>
      <w:rPr>
        <w:rFonts w:ascii="Arial" w:eastAsia="Calibri" w:hAnsi="Arial" w:cs="Arial"/>
        <w:b/>
      </w:rPr>
    </w:lvl>
    <w:lvl w:ilvl="1" w:tplc="040C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1">
    <w:nsid w:val="69FD4AC6"/>
    <w:multiLevelType w:val="hybridMultilevel"/>
    <w:tmpl w:val="565A25CE"/>
    <w:lvl w:ilvl="0" w:tplc="82D0F374">
      <w:start w:val="1"/>
      <w:numFmt w:val="bullet"/>
      <w:pStyle w:val="IntroPuce"/>
      <w:lvlText w:val=""/>
      <w:lvlJc w:val="left"/>
      <w:pPr>
        <w:tabs>
          <w:tab w:val="num" w:pos="1720"/>
        </w:tabs>
        <w:ind w:left="1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2">
    <w:nsid w:val="6B2C46F7"/>
    <w:multiLevelType w:val="hybridMultilevel"/>
    <w:tmpl w:val="B12C80AE"/>
    <w:lvl w:ilvl="0" w:tplc="F5FC6E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8C3AEE"/>
    <w:multiLevelType w:val="hybridMultilevel"/>
    <w:tmpl w:val="1EB42902"/>
    <w:lvl w:ilvl="0" w:tplc="88D4D30C">
      <w:start w:val="1"/>
      <w:numFmt w:val="lowerLetter"/>
      <w:lvlText w:val="%1."/>
      <w:lvlJc w:val="left"/>
      <w:pPr>
        <w:ind w:left="900" w:hanging="360"/>
      </w:pPr>
      <w:rPr>
        <w:rFonts w:ascii="Arial" w:eastAsia="Calibri" w:hAnsi="Arial" w:cs="Arial"/>
        <w:b/>
      </w:rPr>
    </w:lvl>
    <w:lvl w:ilvl="1" w:tplc="040C0019" w:tentative="1">
      <w:start w:val="1"/>
      <w:numFmt w:val="lowerLetter"/>
      <w:lvlText w:val="%2."/>
      <w:lvlJc w:val="left"/>
      <w:pPr>
        <w:ind w:left="1620" w:hanging="360"/>
      </w:pPr>
    </w:lvl>
    <w:lvl w:ilvl="2" w:tplc="040C001B" w:tentative="1">
      <w:start w:val="1"/>
      <w:numFmt w:val="lowerRoman"/>
      <w:lvlText w:val="%3."/>
      <w:lvlJc w:val="right"/>
      <w:pPr>
        <w:ind w:left="2340" w:hanging="180"/>
      </w:pPr>
    </w:lvl>
    <w:lvl w:ilvl="3" w:tplc="040C000F" w:tentative="1">
      <w:start w:val="1"/>
      <w:numFmt w:val="decimal"/>
      <w:lvlText w:val="%4."/>
      <w:lvlJc w:val="left"/>
      <w:pPr>
        <w:ind w:left="3060" w:hanging="360"/>
      </w:pPr>
    </w:lvl>
    <w:lvl w:ilvl="4" w:tplc="040C0019" w:tentative="1">
      <w:start w:val="1"/>
      <w:numFmt w:val="lowerLetter"/>
      <w:lvlText w:val="%5."/>
      <w:lvlJc w:val="left"/>
      <w:pPr>
        <w:ind w:left="3780" w:hanging="360"/>
      </w:pPr>
    </w:lvl>
    <w:lvl w:ilvl="5" w:tplc="040C001B" w:tentative="1">
      <w:start w:val="1"/>
      <w:numFmt w:val="lowerRoman"/>
      <w:lvlText w:val="%6."/>
      <w:lvlJc w:val="right"/>
      <w:pPr>
        <w:ind w:left="4500" w:hanging="180"/>
      </w:pPr>
    </w:lvl>
    <w:lvl w:ilvl="6" w:tplc="040C000F" w:tentative="1">
      <w:start w:val="1"/>
      <w:numFmt w:val="decimal"/>
      <w:lvlText w:val="%7."/>
      <w:lvlJc w:val="left"/>
      <w:pPr>
        <w:ind w:left="5220" w:hanging="360"/>
      </w:pPr>
    </w:lvl>
    <w:lvl w:ilvl="7" w:tplc="040C0019" w:tentative="1">
      <w:start w:val="1"/>
      <w:numFmt w:val="lowerLetter"/>
      <w:lvlText w:val="%8."/>
      <w:lvlJc w:val="left"/>
      <w:pPr>
        <w:ind w:left="5940" w:hanging="360"/>
      </w:pPr>
    </w:lvl>
    <w:lvl w:ilvl="8" w:tplc="040C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6F22335B"/>
    <w:multiLevelType w:val="hybridMultilevel"/>
    <w:tmpl w:val="AA52991A"/>
    <w:lvl w:ilvl="0" w:tplc="293C3DC4">
      <w:start w:val="1"/>
      <w:numFmt w:val="bullet"/>
      <w:pStyle w:val="JeRetiensTextePuce03JeRetien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A33C7D"/>
    <w:multiLevelType w:val="hybridMultilevel"/>
    <w:tmpl w:val="881AACD6"/>
    <w:lvl w:ilvl="0" w:tplc="2AF46194">
      <w:start w:val="1"/>
      <w:numFmt w:val="lowerLetter"/>
      <w:lvlText w:val="%1."/>
      <w:lvlJc w:val="left"/>
      <w:pPr>
        <w:ind w:left="900" w:hanging="360"/>
      </w:pPr>
      <w:rPr>
        <w:rFonts w:ascii="Arial" w:eastAsia="Calibri" w:hAnsi="Arial" w:cs="Arial"/>
        <w:b/>
      </w:rPr>
    </w:lvl>
    <w:lvl w:ilvl="1" w:tplc="040C0019" w:tentative="1">
      <w:start w:val="1"/>
      <w:numFmt w:val="lowerLetter"/>
      <w:lvlText w:val="%2."/>
      <w:lvlJc w:val="left"/>
      <w:pPr>
        <w:ind w:left="1620" w:hanging="360"/>
      </w:pPr>
    </w:lvl>
    <w:lvl w:ilvl="2" w:tplc="040C001B" w:tentative="1">
      <w:start w:val="1"/>
      <w:numFmt w:val="lowerRoman"/>
      <w:lvlText w:val="%3."/>
      <w:lvlJc w:val="right"/>
      <w:pPr>
        <w:ind w:left="2340" w:hanging="180"/>
      </w:pPr>
    </w:lvl>
    <w:lvl w:ilvl="3" w:tplc="040C000F" w:tentative="1">
      <w:start w:val="1"/>
      <w:numFmt w:val="decimal"/>
      <w:lvlText w:val="%4."/>
      <w:lvlJc w:val="left"/>
      <w:pPr>
        <w:ind w:left="3060" w:hanging="360"/>
      </w:pPr>
    </w:lvl>
    <w:lvl w:ilvl="4" w:tplc="040C0019" w:tentative="1">
      <w:start w:val="1"/>
      <w:numFmt w:val="lowerLetter"/>
      <w:lvlText w:val="%5."/>
      <w:lvlJc w:val="left"/>
      <w:pPr>
        <w:ind w:left="3780" w:hanging="360"/>
      </w:pPr>
    </w:lvl>
    <w:lvl w:ilvl="5" w:tplc="040C001B" w:tentative="1">
      <w:start w:val="1"/>
      <w:numFmt w:val="lowerRoman"/>
      <w:lvlText w:val="%6."/>
      <w:lvlJc w:val="right"/>
      <w:pPr>
        <w:ind w:left="4500" w:hanging="180"/>
      </w:pPr>
    </w:lvl>
    <w:lvl w:ilvl="6" w:tplc="040C000F" w:tentative="1">
      <w:start w:val="1"/>
      <w:numFmt w:val="decimal"/>
      <w:lvlText w:val="%7."/>
      <w:lvlJc w:val="left"/>
      <w:pPr>
        <w:ind w:left="5220" w:hanging="360"/>
      </w:pPr>
    </w:lvl>
    <w:lvl w:ilvl="7" w:tplc="040C0019" w:tentative="1">
      <w:start w:val="1"/>
      <w:numFmt w:val="lowerLetter"/>
      <w:lvlText w:val="%8."/>
      <w:lvlJc w:val="left"/>
      <w:pPr>
        <w:ind w:left="5940" w:hanging="360"/>
      </w:pPr>
    </w:lvl>
    <w:lvl w:ilvl="8" w:tplc="040C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8"/>
  </w:num>
  <w:num w:numId="7">
    <w:abstractNumId w:val="10"/>
  </w:num>
  <w:num w:numId="8">
    <w:abstractNumId w:val="12"/>
  </w:num>
  <w:num w:numId="9">
    <w:abstractNumId w:val="4"/>
  </w:num>
  <w:num w:numId="10">
    <w:abstractNumId w:val="4"/>
    <w:lvlOverride w:ilvl="0">
      <w:startOverride w:val="1"/>
    </w:lvlOverride>
  </w:num>
  <w:num w:numId="11">
    <w:abstractNumId w:val="6"/>
  </w:num>
  <w:num w:numId="12">
    <w:abstractNumId w:val="9"/>
  </w:num>
  <w:num w:numId="13">
    <w:abstractNumId w:val="15"/>
  </w:num>
  <w:num w:numId="14">
    <w:abstractNumId w:val="13"/>
  </w:num>
  <w:num w:numId="15">
    <w:abstractNumId w:val="7"/>
  </w:num>
  <w:num w:numId="16">
    <w:abstractNumId w:val="11"/>
  </w:num>
  <w:num w:numId="17">
    <w:abstractNumId w:val="8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attachedTemplate r:id="rId1"/>
  <w:defaultTabStop w:val="680"/>
  <w:autoHyphenation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A55"/>
    <w:rsid w:val="000218BD"/>
    <w:rsid w:val="00026714"/>
    <w:rsid w:val="00033010"/>
    <w:rsid w:val="00043085"/>
    <w:rsid w:val="00045593"/>
    <w:rsid w:val="0005106F"/>
    <w:rsid w:val="00063230"/>
    <w:rsid w:val="00076986"/>
    <w:rsid w:val="00083C10"/>
    <w:rsid w:val="00086F58"/>
    <w:rsid w:val="00097CF2"/>
    <w:rsid w:val="000A4A28"/>
    <w:rsid w:val="000B68B7"/>
    <w:rsid w:val="000C1828"/>
    <w:rsid w:val="000F34FE"/>
    <w:rsid w:val="000F407E"/>
    <w:rsid w:val="0011357E"/>
    <w:rsid w:val="00113F63"/>
    <w:rsid w:val="00125844"/>
    <w:rsid w:val="00127FAB"/>
    <w:rsid w:val="0013618A"/>
    <w:rsid w:val="001468EC"/>
    <w:rsid w:val="00147CA1"/>
    <w:rsid w:val="001620B1"/>
    <w:rsid w:val="0016298C"/>
    <w:rsid w:val="00167D18"/>
    <w:rsid w:val="00187DFD"/>
    <w:rsid w:val="001B1611"/>
    <w:rsid w:val="001B2684"/>
    <w:rsid w:val="001B2CFA"/>
    <w:rsid w:val="001B55A8"/>
    <w:rsid w:val="001C11F1"/>
    <w:rsid w:val="001C13EE"/>
    <w:rsid w:val="001C2ADA"/>
    <w:rsid w:val="001C6B54"/>
    <w:rsid w:val="001C70FD"/>
    <w:rsid w:val="001C7BCD"/>
    <w:rsid w:val="001E5690"/>
    <w:rsid w:val="001F4F14"/>
    <w:rsid w:val="0020789A"/>
    <w:rsid w:val="002214EE"/>
    <w:rsid w:val="00237F89"/>
    <w:rsid w:val="00252C08"/>
    <w:rsid w:val="00255AE5"/>
    <w:rsid w:val="002A0245"/>
    <w:rsid w:val="002A051C"/>
    <w:rsid w:val="002B5FAE"/>
    <w:rsid w:val="002D0686"/>
    <w:rsid w:val="002D560E"/>
    <w:rsid w:val="002E11D2"/>
    <w:rsid w:val="002F164C"/>
    <w:rsid w:val="00314F81"/>
    <w:rsid w:val="00314FE5"/>
    <w:rsid w:val="003164BC"/>
    <w:rsid w:val="00322401"/>
    <w:rsid w:val="00326611"/>
    <w:rsid w:val="003525B1"/>
    <w:rsid w:val="00382A89"/>
    <w:rsid w:val="0039686E"/>
    <w:rsid w:val="003A728B"/>
    <w:rsid w:val="003C22D4"/>
    <w:rsid w:val="00402A04"/>
    <w:rsid w:val="0041046A"/>
    <w:rsid w:val="00424160"/>
    <w:rsid w:val="00430A55"/>
    <w:rsid w:val="00442BFF"/>
    <w:rsid w:val="00443A60"/>
    <w:rsid w:val="004942B7"/>
    <w:rsid w:val="004A0A36"/>
    <w:rsid w:val="004B7F88"/>
    <w:rsid w:val="004C22E8"/>
    <w:rsid w:val="004C39E5"/>
    <w:rsid w:val="004E3C65"/>
    <w:rsid w:val="004F19CB"/>
    <w:rsid w:val="00501E70"/>
    <w:rsid w:val="0050247B"/>
    <w:rsid w:val="00505EAB"/>
    <w:rsid w:val="00511593"/>
    <w:rsid w:val="00527878"/>
    <w:rsid w:val="00532070"/>
    <w:rsid w:val="00533362"/>
    <w:rsid w:val="00550049"/>
    <w:rsid w:val="00563D0D"/>
    <w:rsid w:val="00586F10"/>
    <w:rsid w:val="005B1AFC"/>
    <w:rsid w:val="005C3D13"/>
    <w:rsid w:val="005D7B66"/>
    <w:rsid w:val="005E0CE6"/>
    <w:rsid w:val="00613A7C"/>
    <w:rsid w:val="00617320"/>
    <w:rsid w:val="00655AB1"/>
    <w:rsid w:val="00655B13"/>
    <w:rsid w:val="00663D2E"/>
    <w:rsid w:val="00690E85"/>
    <w:rsid w:val="00690E8A"/>
    <w:rsid w:val="0069264E"/>
    <w:rsid w:val="006A4E98"/>
    <w:rsid w:val="006D0D64"/>
    <w:rsid w:val="006E191B"/>
    <w:rsid w:val="006F67C3"/>
    <w:rsid w:val="00704A45"/>
    <w:rsid w:val="0071318B"/>
    <w:rsid w:val="00732EC3"/>
    <w:rsid w:val="007374A6"/>
    <w:rsid w:val="007407CE"/>
    <w:rsid w:val="00777AC1"/>
    <w:rsid w:val="00795E65"/>
    <w:rsid w:val="007B5345"/>
    <w:rsid w:val="007F77EE"/>
    <w:rsid w:val="00803669"/>
    <w:rsid w:val="008068EB"/>
    <w:rsid w:val="008074E7"/>
    <w:rsid w:val="0082006B"/>
    <w:rsid w:val="00824DAD"/>
    <w:rsid w:val="008266B0"/>
    <w:rsid w:val="00842ECB"/>
    <w:rsid w:val="0084562F"/>
    <w:rsid w:val="00846494"/>
    <w:rsid w:val="00875036"/>
    <w:rsid w:val="008853F5"/>
    <w:rsid w:val="0089443F"/>
    <w:rsid w:val="008A1579"/>
    <w:rsid w:val="008E0153"/>
    <w:rsid w:val="008E6CA6"/>
    <w:rsid w:val="008E777F"/>
    <w:rsid w:val="008F7619"/>
    <w:rsid w:val="00904633"/>
    <w:rsid w:val="0090516A"/>
    <w:rsid w:val="00917664"/>
    <w:rsid w:val="00921DAE"/>
    <w:rsid w:val="00922E87"/>
    <w:rsid w:val="009407E7"/>
    <w:rsid w:val="009438AB"/>
    <w:rsid w:val="00954182"/>
    <w:rsid w:val="0095556D"/>
    <w:rsid w:val="00955C1C"/>
    <w:rsid w:val="00962366"/>
    <w:rsid w:val="00963462"/>
    <w:rsid w:val="00990272"/>
    <w:rsid w:val="00992737"/>
    <w:rsid w:val="009A067D"/>
    <w:rsid w:val="009A433F"/>
    <w:rsid w:val="009D4E60"/>
    <w:rsid w:val="00A003C4"/>
    <w:rsid w:val="00A0409D"/>
    <w:rsid w:val="00A14F4A"/>
    <w:rsid w:val="00A35C95"/>
    <w:rsid w:val="00A54DC0"/>
    <w:rsid w:val="00A560F3"/>
    <w:rsid w:val="00A56BB6"/>
    <w:rsid w:val="00A61720"/>
    <w:rsid w:val="00A833ED"/>
    <w:rsid w:val="00AA04B5"/>
    <w:rsid w:val="00AA4EB9"/>
    <w:rsid w:val="00AB38D6"/>
    <w:rsid w:val="00AB546F"/>
    <w:rsid w:val="00AC299B"/>
    <w:rsid w:val="00AC2F23"/>
    <w:rsid w:val="00AD19DC"/>
    <w:rsid w:val="00B022CB"/>
    <w:rsid w:val="00B11715"/>
    <w:rsid w:val="00B1643C"/>
    <w:rsid w:val="00B30128"/>
    <w:rsid w:val="00B47623"/>
    <w:rsid w:val="00B50093"/>
    <w:rsid w:val="00B67062"/>
    <w:rsid w:val="00B75DBA"/>
    <w:rsid w:val="00B80642"/>
    <w:rsid w:val="00B8742E"/>
    <w:rsid w:val="00BA2042"/>
    <w:rsid w:val="00BB0081"/>
    <w:rsid w:val="00BC3A63"/>
    <w:rsid w:val="00BC502A"/>
    <w:rsid w:val="00C01161"/>
    <w:rsid w:val="00C04305"/>
    <w:rsid w:val="00C07662"/>
    <w:rsid w:val="00C17E86"/>
    <w:rsid w:val="00C26A1D"/>
    <w:rsid w:val="00C3142C"/>
    <w:rsid w:val="00C3472F"/>
    <w:rsid w:val="00C51A30"/>
    <w:rsid w:val="00C53B69"/>
    <w:rsid w:val="00C5741F"/>
    <w:rsid w:val="00C632E1"/>
    <w:rsid w:val="00C6493F"/>
    <w:rsid w:val="00C8038F"/>
    <w:rsid w:val="00C827A9"/>
    <w:rsid w:val="00C83290"/>
    <w:rsid w:val="00CA23AD"/>
    <w:rsid w:val="00CC51AC"/>
    <w:rsid w:val="00CD3105"/>
    <w:rsid w:val="00CE4D78"/>
    <w:rsid w:val="00CF4AB7"/>
    <w:rsid w:val="00D16050"/>
    <w:rsid w:val="00D17488"/>
    <w:rsid w:val="00D35402"/>
    <w:rsid w:val="00D7279D"/>
    <w:rsid w:val="00D75055"/>
    <w:rsid w:val="00D86BCB"/>
    <w:rsid w:val="00DA0FAF"/>
    <w:rsid w:val="00DA5EC4"/>
    <w:rsid w:val="00DB7636"/>
    <w:rsid w:val="00DC3FB8"/>
    <w:rsid w:val="00DE5B7A"/>
    <w:rsid w:val="00DF1A30"/>
    <w:rsid w:val="00DF367F"/>
    <w:rsid w:val="00E008A8"/>
    <w:rsid w:val="00E240C2"/>
    <w:rsid w:val="00E33552"/>
    <w:rsid w:val="00E36BE3"/>
    <w:rsid w:val="00E5659E"/>
    <w:rsid w:val="00E57121"/>
    <w:rsid w:val="00E60AA1"/>
    <w:rsid w:val="00E62E76"/>
    <w:rsid w:val="00E71B0F"/>
    <w:rsid w:val="00E744FC"/>
    <w:rsid w:val="00E82909"/>
    <w:rsid w:val="00E97959"/>
    <w:rsid w:val="00EA7C99"/>
    <w:rsid w:val="00EB50DB"/>
    <w:rsid w:val="00EC4629"/>
    <w:rsid w:val="00EF1576"/>
    <w:rsid w:val="00F00E0C"/>
    <w:rsid w:val="00F20B8B"/>
    <w:rsid w:val="00F24F19"/>
    <w:rsid w:val="00F254A0"/>
    <w:rsid w:val="00F257B5"/>
    <w:rsid w:val="00F30F59"/>
    <w:rsid w:val="00F47C1F"/>
    <w:rsid w:val="00F50646"/>
    <w:rsid w:val="00F667CB"/>
    <w:rsid w:val="00F92499"/>
    <w:rsid w:val="00F94E0C"/>
    <w:rsid w:val="00FA58C5"/>
    <w:rsid w:val="00FB40FD"/>
    <w:rsid w:val="00FC153F"/>
    <w:rsid w:val="00FD3F72"/>
    <w:rsid w:val="00FD74F1"/>
    <w:rsid w:val="00FE2B93"/>
    <w:rsid w:val="00FF7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113F63"/>
    <w:pPr>
      <w:tabs>
        <w:tab w:val="left" w:pos="1680"/>
      </w:tabs>
      <w:jc w:val="both"/>
    </w:pPr>
    <w:rPr>
      <w:rFonts w:ascii="Arial" w:eastAsia="Calibri" w:hAnsi="Arial" w:cs="Arial"/>
      <w:sz w:val="24"/>
      <w:szCs w:val="24"/>
      <w:lang w:eastAsia="ar-SA"/>
    </w:rPr>
  </w:style>
  <w:style w:type="paragraph" w:styleId="Titre1">
    <w:name w:val="heading 1"/>
    <w:basedOn w:val="Normal"/>
    <w:next w:val="Normal"/>
    <w:qFormat/>
    <w:pPr>
      <w:keepNext/>
      <w:keepLines/>
      <w:suppressAutoHyphens/>
      <w:spacing w:line="276" w:lineRule="auto"/>
      <w:jc w:val="center"/>
      <w:outlineLvl w:val="0"/>
    </w:pPr>
    <w:rPr>
      <w:rFonts w:eastAsia="Times New Roman"/>
      <w:b/>
      <w:bCs/>
      <w:sz w:val="32"/>
      <w:szCs w:val="32"/>
    </w:rPr>
  </w:style>
  <w:style w:type="paragraph" w:styleId="Titre2">
    <w:name w:val="heading 2"/>
    <w:basedOn w:val="Normal"/>
    <w:next w:val="Normal"/>
    <w:qFormat/>
    <w:pPr>
      <w:spacing w:line="276" w:lineRule="auto"/>
      <w:outlineLvl w:val="1"/>
    </w:pPr>
    <w:rPr>
      <w:bCs/>
      <w:szCs w:val="28"/>
    </w:rPr>
  </w:style>
  <w:style w:type="paragraph" w:styleId="Titre3">
    <w:name w:val="heading 3"/>
    <w:basedOn w:val="Normal"/>
    <w:next w:val="Normal"/>
    <w:qFormat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Arial Black" w:hAnsi="Arial Black"/>
      <w:b w:val="0"/>
      <w:i w:val="0"/>
      <w:color w:val="99CC00"/>
      <w:sz w:val="28"/>
      <w:szCs w:val="28"/>
    </w:rPr>
  </w:style>
  <w:style w:type="character" w:customStyle="1" w:styleId="WW8Num2z0">
    <w:name w:val="WW8Num2z0"/>
    <w:rPr>
      <w:rFonts w:ascii="Arial Black" w:hAnsi="Arial Black"/>
      <w:b w:val="0"/>
      <w:i w:val="0"/>
      <w:color w:val="99CC00"/>
      <w:sz w:val="28"/>
      <w:szCs w:val="28"/>
    </w:rPr>
  </w:style>
  <w:style w:type="character" w:customStyle="1" w:styleId="WW8Num3z0">
    <w:name w:val="WW8Num3z0"/>
    <w:rPr>
      <w:b/>
      <w:color w:val="993366"/>
      <w:sz w:val="28"/>
      <w:szCs w:val="28"/>
    </w:rPr>
  </w:style>
  <w:style w:type="character" w:customStyle="1" w:styleId="Absatz-Standardschriftart">
    <w:name w:val="Absatz-Standardschriftart"/>
  </w:style>
  <w:style w:type="character" w:customStyle="1" w:styleId="WW8Num4z0">
    <w:name w:val="WW8Num4z0"/>
    <w:rPr>
      <w:rFonts w:ascii="Symbol" w:hAnsi="Symbol" w:cs="Symbol"/>
      <w:b/>
      <w:bCs/>
      <w:i w:val="0"/>
      <w:iCs w:val="0"/>
      <w:caps w:val="0"/>
      <w:smallCaps w:val="0"/>
      <w:strike w:val="0"/>
      <w:dstrike w:val="0"/>
      <w:vanish w:val="0"/>
      <w:color w:val="000000"/>
      <w:spacing w:val="0"/>
      <w:kern w:val="1"/>
      <w:position w:val="0"/>
      <w:sz w:val="24"/>
      <w:szCs w:val="24"/>
      <w:u w:val="none"/>
      <w:vertAlign w:val="baseline"/>
      <w:em w:val="none"/>
      <w:lang w:val="x-none" w:eastAsia="x-none" w:bidi="x-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5z0">
    <w:name w:val="WW8Num5z0"/>
    <w:rPr>
      <w:rFonts w:ascii="Arial Black" w:hAnsi="Arial Black"/>
      <w:b w:val="0"/>
      <w:i w:val="0"/>
      <w:color w:val="333333"/>
      <w:sz w:val="24"/>
      <w:szCs w:val="24"/>
    </w:rPr>
  </w:style>
  <w:style w:type="character" w:customStyle="1" w:styleId="WW8Num6z0">
    <w:name w:val="WW8Num6z0"/>
    <w:rPr>
      <w:rFonts w:ascii="Symbol" w:hAnsi="Symbol" w:cs="Symbol"/>
      <w:b/>
      <w:bCs/>
      <w:sz w:val="24"/>
      <w:szCs w:val="28"/>
      <w:lang w:val="x-none" w:eastAsia="x-none" w:bidi="x-none"/>
    </w:rPr>
  </w:style>
  <w:style w:type="character" w:customStyle="1" w:styleId="WW8Num7z0">
    <w:name w:val="WW8Num7z0"/>
    <w:rPr>
      <w:rFonts w:ascii="Symbol" w:hAnsi="Symbol" w:cs="Symbol"/>
      <w:b/>
      <w:bCs/>
      <w:sz w:val="24"/>
      <w:szCs w:val="28"/>
      <w:lang w:val="x-none" w:eastAsia="x-none" w:bidi="x-none"/>
    </w:rPr>
  </w:style>
  <w:style w:type="character" w:customStyle="1" w:styleId="WW8Num8z0">
    <w:name w:val="WW8Num8z0"/>
    <w:rPr>
      <w:b/>
    </w:rPr>
  </w:style>
  <w:style w:type="character" w:customStyle="1" w:styleId="WW8Num9z0">
    <w:name w:val="WW8Num9z0"/>
    <w:rPr>
      <w:b/>
      <w:sz w:val="24"/>
      <w:szCs w:val="24"/>
    </w:rPr>
  </w:style>
  <w:style w:type="character" w:customStyle="1" w:styleId="WW8Num10z0">
    <w:name w:val="WW8Num10z0"/>
    <w:rPr>
      <w:rFonts w:ascii="Arial Black" w:hAnsi="Arial Black"/>
      <w:b w:val="0"/>
      <w:i w:val="0"/>
      <w:color w:val="99CC00"/>
      <w:sz w:val="28"/>
      <w:szCs w:val="28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Arial Black" w:hAnsi="Arial Black"/>
      <w:b w:val="0"/>
      <w:i w:val="0"/>
      <w:color w:val="333333"/>
      <w:sz w:val="28"/>
      <w:szCs w:val="28"/>
    </w:rPr>
  </w:style>
  <w:style w:type="character" w:customStyle="1" w:styleId="Policepardfaut1">
    <w:name w:val="Police par défaut1"/>
  </w:style>
  <w:style w:type="character" w:customStyle="1" w:styleId="Titre1Car">
    <w:name w:val="Titre 1 Car"/>
    <w:rPr>
      <w:rFonts w:ascii="Arial" w:hAnsi="Arial" w:cs="Arial"/>
      <w:b/>
      <w:bCs/>
      <w:sz w:val="32"/>
      <w:szCs w:val="32"/>
      <w:lang w:val="fr-FR" w:eastAsia="ar-SA" w:bidi="ar-SA"/>
    </w:rPr>
  </w:style>
  <w:style w:type="character" w:customStyle="1" w:styleId="Titre2Car">
    <w:name w:val="Titre 2 Car"/>
    <w:rPr>
      <w:rFonts w:ascii="Arial" w:eastAsia="Calibri" w:hAnsi="Arial" w:cs="Arial"/>
      <w:bCs/>
      <w:sz w:val="24"/>
      <w:szCs w:val="28"/>
      <w:lang w:val="fr-FR" w:eastAsia="ar-SA" w:bidi="ar-SA"/>
    </w:rPr>
  </w:style>
  <w:style w:type="character" w:customStyle="1" w:styleId="Titre3Car">
    <w:name w:val="Titre 3 Car"/>
    <w:rPr>
      <w:rFonts w:ascii="Arial" w:eastAsia="Calibri" w:hAnsi="Arial" w:cs="Arial"/>
      <w:b/>
      <w:bCs/>
      <w:sz w:val="26"/>
      <w:szCs w:val="26"/>
      <w:lang w:val="fr-FR" w:eastAsia="ar-SA" w:bidi="ar-SA"/>
    </w:rPr>
  </w:style>
  <w:style w:type="character" w:customStyle="1" w:styleId="En-tteCar">
    <w:name w:val="En-tête Car"/>
    <w:rPr>
      <w:rFonts w:ascii="Times" w:eastAsia="Times" w:hAnsi="Times" w:cs="Arial"/>
      <w:sz w:val="24"/>
      <w:lang w:val="fr-FR" w:eastAsia="ar-SA" w:bidi="ar-SA"/>
    </w:rPr>
  </w:style>
  <w:style w:type="character" w:customStyle="1" w:styleId="TITRECar">
    <w:name w:val="TITRE Car"/>
    <w:rPr>
      <w:rFonts w:ascii="Arial" w:eastAsia="Times" w:hAnsi="Arial" w:cs="Arial"/>
      <w:b/>
      <w:bCs/>
      <w:sz w:val="28"/>
      <w:szCs w:val="24"/>
    </w:rPr>
  </w:style>
  <w:style w:type="character" w:customStyle="1" w:styleId="TextedebullesCar">
    <w:name w:val="Texte de bulles Car"/>
    <w:rPr>
      <w:rFonts w:ascii="Tahoma" w:eastAsia="Calibri" w:hAnsi="Tahoma" w:cs="Tahoma"/>
      <w:sz w:val="16"/>
      <w:szCs w:val="16"/>
    </w:rPr>
  </w:style>
  <w:style w:type="character" w:styleId="Lienhypertexte">
    <w:name w:val="Hyperlink"/>
    <w:rPr>
      <w:rFonts w:ascii="Arial" w:hAnsi="Arial"/>
      <w:color w:val="0000FF"/>
      <w:u w:val="single"/>
    </w:rPr>
  </w:style>
  <w:style w:type="character" w:customStyle="1" w:styleId="ConduiteCar">
    <w:name w:val="Conduite Car"/>
    <w:rPr>
      <w:rFonts w:ascii="MS Sans Serif" w:hAnsi="MS Sans Serif"/>
      <w:lang w:val="fr-FR" w:eastAsia="ar-SA" w:bidi="ar-SA"/>
    </w:rPr>
  </w:style>
  <w:style w:type="character" w:customStyle="1" w:styleId="DomaineCar">
    <w:name w:val="Domaine Car"/>
    <w:rPr>
      <w:rFonts w:ascii="Arial" w:eastAsia="Calibri" w:hAnsi="Arial" w:cs="Arial"/>
      <w:b/>
      <w:iCs/>
      <w:color w:val="808080"/>
      <w:sz w:val="36"/>
      <w:szCs w:val="22"/>
      <w:lang w:val="fr-FR" w:eastAsia="ar-SA" w:bidi="ar-SA"/>
    </w:rPr>
  </w:style>
  <w:style w:type="character" w:customStyle="1" w:styleId="Normal-listeCar">
    <w:name w:val="Normal-liste Car"/>
    <w:rPr>
      <w:rFonts w:ascii="Arial" w:eastAsia="Calibri" w:hAnsi="Arial" w:cs="Arial"/>
      <w:sz w:val="28"/>
      <w:lang w:val="fr-FR" w:eastAsia="ar-SA" w:bidi="ar-SA"/>
    </w:rPr>
  </w:style>
  <w:style w:type="character" w:customStyle="1" w:styleId="TableauCar">
    <w:name w:val="Tableau Car"/>
    <w:rPr>
      <w:rFonts w:ascii="Arial" w:eastAsia="Calibri" w:hAnsi="Arial" w:cs="Arial"/>
      <w:sz w:val="24"/>
      <w:szCs w:val="24"/>
      <w:lang w:val="fr-FR" w:eastAsia="ar-SA" w:bidi="ar-SA"/>
    </w:rPr>
  </w:style>
  <w:style w:type="character" w:customStyle="1" w:styleId="Titre3Car0">
    <w:name w:val="Titre3 Car"/>
    <w:rPr>
      <w:rFonts w:ascii="Arial" w:eastAsia="Calibri" w:hAnsi="Arial" w:cs="Arial"/>
      <w:b/>
      <w:bCs/>
      <w:sz w:val="24"/>
      <w:szCs w:val="26"/>
      <w:lang w:val="fr-FR" w:eastAsia="ar-SA" w:bidi="ar-SA"/>
    </w:rPr>
  </w:style>
  <w:style w:type="character" w:customStyle="1" w:styleId="conduiteCar0">
    <w:name w:val="conduite Car"/>
    <w:rPr>
      <w:rFonts w:ascii="Arial" w:eastAsia="Calibri" w:hAnsi="Arial" w:cs="Arial"/>
      <w:color w:val="808080"/>
      <w:sz w:val="28"/>
      <w:lang w:val="fr-FR" w:eastAsia="ar-SA" w:bidi="ar-SA"/>
    </w:rPr>
  </w:style>
  <w:style w:type="character" w:customStyle="1" w:styleId="Evaluation-RemediationCar">
    <w:name w:val="Evaluation-Remediation Car"/>
    <w:rPr>
      <w:rFonts w:ascii="Arial" w:eastAsia="Calibri" w:hAnsi="Arial" w:cs="Arial"/>
      <w:b/>
      <w:iCs/>
      <w:color w:val="808080"/>
      <w:sz w:val="28"/>
      <w:szCs w:val="28"/>
      <w:lang w:val="fr-FR" w:eastAsia="ar-SA" w:bidi="ar-SA"/>
    </w:rPr>
  </w:style>
  <w:style w:type="paragraph" w:customStyle="1" w:styleId="Titre20">
    <w:name w:val="Titre2"/>
    <w:basedOn w:val="Normal"/>
    <w:next w:val="Corpsdetexte"/>
    <w:pPr>
      <w:keepNext/>
      <w:spacing w:before="240" w:after="120"/>
    </w:pPr>
    <w:rPr>
      <w:rFonts w:ascii="Liberation Sans" w:eastAsia="DejaVu Sans" w:hAnsi="Liberation Sans" w:cs="Lohit Hindi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Lohit Hindi"/>
    </w:rPr>
  </w:style>
  <w:style w:type="paragraph" w:customStyle="1" w:styleId="Lgende2">
    <w:name w:val="Légende2"/>
    <w:basedOn w:val="Normal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Normal"/>
    <w:pPr>
      <w:suppressLineNumbers/>
    </w:pPr>
    <w:rPr>
      <w:rFonts w:cs="Lohit Hindi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eastAsia="DejaVu Sans" w:cs="Lohit Hindi"/>
      <w:sz w:val="28"/>
      <w:szCs w:val="28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Lohit Hindi"/>
      <w:i/>
      <w:iCs/>
    </w:rPr>
  </w:style>
  <w:style w:type="paragraph" w:styleId="En-tte">
    <w:name w:val="header"/>
    <w:basedOn w:val="Normal"/>
    <w:pPr>
      <w:tabs>
        <w:tab w:val="center" w:pos="4536"/>
        <w:tab w:val="right" w:pos="9072"/>
      </w:tabs>
      <w:spacing w:line="12" w:lineRule="auto"/>
    </w:pPr>
    <w:rPr>
      <w:rFonts w:ascii="Times" w:eastAsia="Times" w:hAnsi="Times"/>
      <w:szCs w:val="20"/>
    </w:rPr>
  </w:style>
  <w:style w:type="paragraph" w:customStyle="1" w:styleId="Onglet">
    <w:name w:val="Onglet"/>
    <w:basedOn w:val="En-tte"/>
    <w:pPr>
      <w:tabs>
        <w:tab w:val="clear" w:pos="4536"/>
        <w:tab w:val="clear" w:pos="9072"/>
      </w:tabs>
      <w:jc w:val="center"/>
    </w:pPr>
    <w:rPr>
      <w:rFonts w:ascii="Arial" w:hAnsi="Arial"/>
      <w:i/>
      <w:iCs/>
      <w:color w:val="808080"/>
      <w:sz w:val="18"/>
    </w:rPr>
  </w:style>
  <w:style w:type="paragraph" w:customStyle="1" w:styleId="En-tte2">
    <w:name w:val="En-tête2"/>
    <w:basedOn w:val="En-tte"/>
    <w:pPr>
      <w:tabs>
        <w:tab w:val="left" w:leader="dot" w:pos="3380"/>
      </w:tabs>
      <w:ind w:left="70"/>
    </w:pPr>
    <w:rPr>
      <w:rFonts w:ascii="Arial" w:hAnsi="Arial"/>
      <w:sz w:val="20"/>
    </w:rPr>
  </w:style>
  <w:style w:type="paragraph" w:customStyle="1" w:styleId="Page">
    <w:name w:val="Page"/>
    <w:basedOn w:val="Titre1"/>
    <w:pPr>
      <w:keepLines w:val="0"/>
    </w:pPr>
    <w:rPr>
      <w:rFonts w:eastAsia="Times"/>
      <w:bCs w:val="0"/>
      <w:sz w:val="20"/>
      <w:szCs w:val="20"/>
    </w:rPr>
  </w:style>
  <w:style w:type="paragraph" w:customStyle="1" w:styleId="TITRE">
    <w:name w:val="TITRE"/>
    <w:basedOn w:val="Normal"/>
    <w:rPr>
      <w:rFonts w:eastAsia="Times"/>
      <w:b/>
      <w:bCs/>
      <w:sz w:val="28"/>
    </w:r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ramemoyenne1-Accent11">
    <w:name w:val="Trame moyenne 1 - Accent 11"/>
    <w:qFormat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Pieddepage">
    <w:name w:val="footer"/>
    <w:pPr>
      <w:tabs>
        <w:tab w:val="center" w:pos="4536"/>
        <w:tab w:val="right" w:pos="9072"/>
      </w:tabs>
      <w:suppressAutoHyphens/>
    </w:pPr>
    <w:rPr>
      <w:rFonts w:ascii="Arial" w:eastAsia="Calibri" w:hAnsi="Arial" w:cs="Arial"/>
      <w:color w:val="808080"/>
      <w:lang w:eastAsia="ar-SA"/>
    </w:rPr>
  </w:style>
  <w:style w:type="paragraph" w:customStyle="1" w:styleId="tableauaddition">
    <w:name w:val="tableau_addition"/>
    <w:basedOn w:val="Normal"/>
    <w:pPr>
      <w:jc w:val="center"/>
    </w:pPr>
  </w:style>
  <w:style w:type="paragraph" w:customStyle="1" w:styleId="Exercice">
    <w:name w:val="Exercice"/>
    <w:basedOn w:val="Normal"/>
    <w:pPr>
      <w:jc w:val="center"/>
    </w:pPr>
    <w:rPr>
      <w:rFonts w:eastAsia="Times"/>
      <w:b/>
      <w:szCs w:val="20"/>
    </w:rPr>
  </w:style>
  <w:style w:type="paragraph" w:customStyle="1" w:styleId="Chapitre">
    <w:name w:val="Chapitre"/>
    <w:basedOn w:val="Normal"/>
    <w:next w:val="Normal"/>
    <w:rPr>
      <w:b/>
    </w:rPr>
  </w:style>
  <w:style w:type="paragraph" w:customStyle="1" w:styleId="Domaine">
    <w:name w:val="Domaine"/>
    <w:basedOn w:val="Normal"/>
    <w:pPr>
      <w:spacing w:line="276" w:lineRule="auto"/>
      <w:jc w:val="left"/>
    </w:pPr>
    <w:rPr>
      <w:b/>
      <w:iCs/>
      <w:color w:val="808080"/>
      <w:sz w:val="36"/>
      <w:szCs w:val="22"/>
    </w:rPr>
  </w:style>
  <w:style w:type="paragraph" w:customStyle="1" w:styleId="Evaluation-Remediation">
    <w:name w:val="Evaluation-Remediation"/>
    <w:basedOn w:val="Domaine"/>
    <w:rPr>
      <w:sz w:val="28"/>
      <w:szCs w:val="28"/>
    </w:rPr>
  </w:style>
  <w:style w:type="paragraph" w:customStyle="1" w:styleId="conduite">
    <w:name w:val="conduite"/>
    <w:basedOn w:val="Normal"/>
    <w:pPr>
      <w:tabs>
        <w:tab w:val="clear" w:pos="1680"/>
        <w:tab w:val="left" w:pos="0"/>
        <w:tab w:val="right" w:leader="dot" w:pos="10260"/>
      </w:tabs>
      <w:spacing w:before="120" w:after="120"/>
      <w:ind w:right="-11"/>
    </w:pPr>
    <w:rPr>
      <w:color w:val="808080"/>
    </w:rPr>
  </w:style>
  <w:style w:type="paragraph" w:customStyle="1" w:styleId="Lien">
    <w:name w:val="Lien"/>
    <w:basedOn w:val="Tramemoyenne1-Accent11"/>
    <w:pPr>
      <w:pBdr>
        <w:left w:val="single" w:sz="40" w:space="4" w:color="808080"/>
      </w:pBdr>
      <w:ind w:left="180"/>
    </w:pPr>
    <w:rPr>
      <w:rFonts w:ascii="Arial" w:hAnsi="Arial" w:cs="Arial"/>
      <w:sz w:val="28"/>
      <w:szCs w:val="28"/>
    </w:rPr>
  </w:style>
  <w:style w:type="paragraph" w:customStyle="1" w:styleId="Normal-liste">
    <w:name w:val="Normal-liste"/>
    <w:basedOn w:val="Normal"/>
    <w:pPr>
      <w:tabs>
        <w:tab w:val="left" w:pos="360"/>
      </w:tabs>
      <w:spacing w:before="120"/>
      <w:ind w:left="360" w:hanging="360"/>
    </w:pPr>
  </w:style>
  <w:style w:type="paragraph" w:customStyle="1" w:styleId="Tableau">
    <w:name w:val="Tableau"/>
    <w:basedOn w:val="Normal-liste"/>
    <w:qFormat/>
    <w:pPr>
      <w:tabs>
        <w:tab w:val="clear" w:pos="360"/>
      </w:tabs>
      <w:spacing w:after="120"/>
      <w:ind w:left="0" w:firstLine="0"/>
      <w:jc w:val="center"/>
    </w:pPr>
  </w:style>
  <w:style w:type="paragraph" w:customStyle="1" w:styleId="Conduite-courte">
    <w:name w:val="Conduite-courte"/>
    <w:pPr>
      <w:tabs>
        <w:tab w:val="left" w:pos="2280"/>
        <w:tab w:val="right" w:leader="dot" w:pos="5407"/>
      </w:tabs>
      <w:suppressAutoHyphens/>
      <w:spacing w:after="200" w:line="276" w:lineRule="auto"/>
    </w:pPr>
    <w:rPr>
      <w:rFonts w:ascii="Arial" w:eastAsia="Calibri" w:hAnsi="Arial" w:cs="Arial"/>
      <w:sz w:val="24"/>
      <w:lang w:eastAsia="ar-SA"/>
    </w:rPr>
  </w:style>
  <w:style w:type="paragraph" w:customStyle="1" w:styleId="Titre30">
    <w:name w:val="Titre3"/>
    <w:basedOn w:val="Titre3"/>
    <w:pPr>
      <w:spacing w:before="0" w:after="200"/>
    </w:pPr>
    <w:rPr>
      <w:b w:val="0"/>
      <w:sz w:val="24"/>
    </w:rPr>
  </w:style>
  <w:style w:type="paragraph" w:customStyle="1" w:styleId="Question-Nombre">
    <w:name w:val="Question - Nombre"/>
    <w:basedOn w:val="Normal"/>
    <w:pPr>
      <w:keepNext/>
      <w:numPr>
        <w:ilvl w:val="2"/>
        <w:numId w:val="1"/>
      </w:numPr>
      <w:tabs>
        <w:tab w:val="clear" w:pos="1680"/>
        <w:tab w:val="left" w:pos="0"/>
        <w:tab w:val="left" w:pos="540"/>
      </w:tabs>
      <w:spacing w:before="400" w:after="360"/>
      <w:ind w:left="0" w:firstLine="0"/>
      <w:outlineLvl w:val="2"/>
    </w:pPr>
    <w:rPr>
      <w:b/>
      <w:bCs/>
    </w:rPr>
  </w:style>
  <w:style w:type="paragraph" w:customStyle="1" w:styleId="Questionlettre">
    <w:name w:val="Question_lettre"/>
    <w:basedOn w:val="Titre2"/>
    <w:pPr>
      <w:numPr>
        <w:numId w:val="2"/>
      </w:numPr>
      <w:spacing w:line="480" w:lineRule="auto"/>
      <w:ind w:left="357" w:hanging="357"/>
    </w:pPr>
    <w:rPr>
      <w:szCs w:val="24"/>
    </w:rPr>
  </w:style>
  <w:style w:type="paragraph" w:customStyle="1" w:styleId="numero">
    <w:name w:val="numero"/>
    <w:basedOn w:val="Titre2"/>
    <w:pPr>
      <w:tabs>
        <w:tab w:val="left" w:pos="360"/>
      </w:tabs>
      <w:spacing w:before="240"/>
      <w:ind w:left="360" w:hanging="360"/>
    </w:pPr>
    <w:rPr>
      <w:color w:val="993366"/>
      <w:sz w:val="28"/>
    </w:rPr>
  </w:style>
  <w:style w:type="paragraph" w:customStyle="1" w:styleId="Competence">
    <w:name w:val="Competence"/>
    <w:basedOn w:val="Titre1"/>
    <w:pPr>
      <w:numPr>
        <w:numId w:val="3"/>
      </w:numPr>
      <w:tabs>
        <w:tab w:val="left" w:pos="180"/>
      </w:tabs>
      <w:spacing w:before="60" w:after="60"/>
      <w:jc w:val="left"/>
    </w:pPr>
    <w:rPr>
      <w:b w:val="0"/>
      <w:i/>
      <w:sz w:val="20"/>
      <w:szCs w:val="20"/>
    </w:rPr>
  </w:style>
  <w:style w:type="paragraph" w:customStyle="1" w:styleId="Note">
    <w:name w:val="Note"/>
    <w:basedOn w:val="conduite"/>
    <w:pPr>
      <w:tabs>
        <w:tab w:val="left" w:pos="9540"/>
      </w:tabs>
      <w:jc w:val="right"/>
    </w:pPr>
    <w:rPr>
      <w:color w:val="auto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customStyle="1" w:styleId="Contenuducadre">
    <w:name w:val="Contenu du cadre"/>
    <w:basedOn w:val="Corpsdetexte"/>
  </w:style>
  <w:style w:type="table" w:styleId="Grilledutableau">
    <w:name w:val="Table Grid"/>
    <w:basedOn w:val="TableauNormal"/>
    <w:uiPriority w:val="59"/>
    <w:rsid w:val="00DA5E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1NomDate">
    <w:name w:val="01_Nom/Date"/>
    <w:basedOn w:val="Normal"/>
    <w:qFormat/>
    <w:rsid w:val="001C7BCD"/>
    <w:pPr>
      <w:tabs>
        <w:tab w:val="clear" w:pos="1680"/>
        <w:tab w:val="left" w:pos="5529"/>
      </w:tabs>
    </w:pPr>
    <w:rPr>
      <w:b/>
      <w:bCs/>
      <w:color w:val="005587"/>
      <w:sz w:val="26"/>
      <w:szCs w:val="26"/>
      <w:lang w:eastAsia="fr-FR"/>
    </w:rPr>
  </w:style>
  <w:style w:type="paragraph" w:styleId="Sous-titre">
    <w:name w:val="Subtitle"/>
    <w:basedOn w:val="Normal"/>
    <w:next w:val="Normal"/>
    <w:link w:val="Sous-titreCar"/>
    <w:qFormat/>
    <w:rsid w:val="001C7BCD"/>
    <w:pPr>
      <w:tabs>
        <w:tab w:val="clear" w:pos="1680"/>
        <w:tab w:val="left" w:pos="5529"/>
      </w:tabs>
      <w:spacing w:after="60"/>
      <w:jc w:val="center"/>
      <w:outlineLvl w:val="1"/>
    </w:pPr>
    <w:rPr>
      <w:rFonts w:ascii="Calibri" w:eastAsia="MS Gothic" w:hAnsi="Calibri" w:cs="Times New Roman"/>
      <w:b/>
      <w:bCs/>
      <w:color w:val="005587"/>
      <w:lang w:val="x-none" w:eastAsia="x-none"/>
    </w:rPr>
  </w:style>
  <w:style w:type="character" w:customStyle="1" w:styleId="Sous-titreCar">
    <w:name w:val="Sous-titre Car"/>
    <w:link w:val="Sous-titre"/>
    <w:rsid w:val="001C7BCD"/>
    <w:rPr>
      <w:rFonts w:ascii="Calibri" w:eastAsia="MS Gothic" w:hAnsi="Calibri"/>
      <w:b/>
      <w:bCs/>
      <w:color w:val="005587"/>
      <w:sz w:val="24"/>
      <w:szCs w:val="24"/>
    </w:rPr>
  </w:style>
  <w:style w:type="character" w:customStyle="1" w:styleId="06ConduiteCar">
    <w:name w:val="06_Conduite Car"/>
    <w:semiHidden/>
    <w:qFormat/>
    <w:rsid w:val="001C7BCD"/>
    <w:rPr>
      <w:rFonts w:ascii="MS Sans Serif" w:hAnsi="MS Sans Serif"/>
      <w:b w:val="0"/>
      <w:bCs w:val="0"/>
      <w:i w:val="0"/>
      <w:iCs w:val="0"/>
      <w:sz w:val="16"/>
      <w:szCs w:val="16"/>
      <w:lang w:val="fr-FR" w:eastAsia="fr-FR" w:bidi="ar-SA"/>
    </w:rPr>
  </w:style>
  <w:style w:type="paragraph" w:customStyle="1" w:styleId="TitreFiche">
    <w:name w:val="TitreFiche"/>
    <w:basedOn w:val="Titre1"/>
    <w:link w:val="TitreFicheCar"/>
    <w:qFormat/>
    <w:rsid w:val="001C7BCD"/>
    <w:pPr>
      <w:pBdr>
        <w:top w:val="single" w:sz="18" w:space="1" w:color="A3BFD2"/>
        <w:bottom w:val="single" w:sz="18" w:space="1" w:color="A3BFD2"/>
      </w:pBdr>
      <w:tabs>
        <w:tab w:val="clear" w:pos="1680"/>
        <w:tab w:val="left" w:pos="5529"/>
      </w:tabs>
      <w:spacing w:before="800" w:after="240"/>
    </w:pPr>
    <w:rPr>
      <w:rFonts w:cs="Times New Roman"/>
      <w:color w:val="005587"/>
      <w:sz w:val="36"/>
      <w:szCs w:val="36"/>
      <w:lang w:val="x-none" w:eastAsia="x-none"/>
    </w:rPr>
  </w:style>
  <w:style w:type="character" w:customStyle="1" w:styleId="TitreFicheCar">
    <w:name w:val="TitreFiche Car"/>
    <w:link w:val="TitreFiche"/>
    <w:rsid w:val="001C7BCD"/>
    <w:rPr>
      <w:rFonts w:ascii="Arial" w:hAnsi="Arial" w:cs="Arial"/>
      <w:b/>
      <w:bCs/>
      <w:color w:val="005587"/>
      <w:sz w:val="36"/>
      <w:szCs w:val="36"/>
    </w:rPr>
  </w:style>
  <w:style w:type="character" w:styleId="Marquedecommentaire">
    <w:name w:val="annotation reference"/>
    <w:unhideWhenUsed/>
    <w:rsid w:val="004F19CB"/>
    <w:rPr>
      <w:sz w:val="16"/>
      <w:szCs w:val="16"/>
    </w:rPr>
  </w:style>
  <w:style w:type="paragraph" w:styleId="Commentaire">
    <w:name w:val="annotation text"/>
    <w:basedOn w:val="Normal"/>
    <w:link w:val="CommentaireCar"/>
    <w:unhideWhenUsed/>
    <w:rsid w:val="004F19CB"/>
    <w:rPr>
      <w:rFonts w:cs="Times New Roman"/>
      <w:sz w:val="20"/>
      <w:szCs w:val="20"/>
      <w:lang w:val="x-none"/>
    </w:rPr>
  </w:style>
  <w:style w:type="character" w:customStyle="1" w:styleId="CommentaireCar">
    <w:name w:val="Commentaire Car"/>
    <w:link w:val="Commentaire"/>
    <w:rsid w:val="004F19CB"/>
    <w:rPr>
      <w:rFonts w:ascii="Arial" w:eastAsia="Calibri" w:hAnsi="Arial" w:cs="Arial"/>
      <w:lang w:eastAsia="ar-SA"/>
    </w:rPr>
  </w:style>
  <w:style w:type="paragraph" w:customStyle="1" w:styleId="06Ciseaux">
    <w:name w:val="06_Ciseaux"/>
    <w:basedOn w:val="Normal"/>
    <w:link w:val="06CiseauxCar"/>
    <w:autoRedefine/>
    <w:qFormat/>
    <w:rsid w:val="00690E8A"/>
    <w:pPr>
      <w:tabs>
        <w:tab w:val="clear" w:pos="1680"/>
        <w:tab w:val="right" w:leader="dot" w:pos="10376"/>
      </w:tabs>
      <w:autoSpaceDE w:val="0"/>
      <w:autoSpaceDN w:val="0"/>
      <w:adjustRightInd w:val="0"/>
      <w:spacing w:before="300" w:after="300"/>
      <w:ind w:left="-113"/>
      <w:jc w:val="left"/>
    </w:pPr>
    <w:rPr>
      <w:rFonts w:cs="Times New Roman"/>
      <w:sz w:val="20"/>
      <w:szCs w:val="20"/>
      <w:lang w:val="x-none" w:eastAsia="en-US"/>
    </w:rPr>
  </w:style>
  <w:style w:type="character" w:customStyle="1" w:styleId="06CiseauxCar">
    <w:name w:val="06_Ciseaux Car"/>
    <w:link w:val="06Ciseaux"/>
    <w:rsid w:val="00690E8A"/>
    <w:rPr>
      <w:rFonts w:ascii="Arial" w:eastAsia="Calibri" w:hAnsi="Arial"/>
      <w:lang w:eastAsia="en-US"/>
    </w:rPr>
  </w:style>
  <w:style w:type="paragraph" w:customStyle="1" w:styleId="04Consignec12">
    <w:name w:val="04_Consignec12"/>
    <w:qFormat/>
    <w:rsid w:val="00BC3A63"/>
    <w:pPr>
      <w:tabs>
        <w:tab w:val="left" w:pos="1470"/>
        <w:tab w:val="right" w:leader="dot" w:pos="10206"/>
      </w:tabs>
      <w:suppressAutoHyphens/>
      <w:spacing w:before="60" w:after="120" w:line="400" w:lineRule="exact"/>
      <w:contextualSpacing/>
      <w:jc w:val="both"/>
    </w:pPr>
    <w:rPr>
      <w:rFonts w:ascii="Arial" w:eastAsia="Calibri" w:hAnsi="Arial" w:cs="Arial"/>
      <w:b/>
      <w:bCs/>
      <w:color w:val="005587"/>
      <w:sz w:val="26"/>
      <w:szCs w:val="28"/>
      <w:lang w:eastAsia="en-US"/>
    </w:rPr>
  </w:style>
  <w:style w:type="paragraph" w:customStyle="1" w:styleId="TEXTECOURANT">
    <w:name w:val="TEXTECOURANT"/>
    <w:basedOn w:val="Question-Nombre"/>
    <w:qFormat/>
    <w:rsid w:val="001C6B54"/>
    <w:pPr>
      <w:numPr>
        <w:ilvl w:val="0"/>
        <w:numId w:val="6"/>
      </w:numPr>
      <w:tabs>
        <w:tab w:val="clear" w:pos="0"/>
      </w:tabs>
      <w:spacing w:before="360" w:after="0"/>
      <w:jc w:val="left"/>
    </w:pPr>
    <w:rPr>
      <w:color w:val="005587"/>
    </w:rPr>
  </w:style>
  <w:style w:type="character" w:customStyle="1" w:styleId="Listecouleur-Accent1Car">
    <w:name w:val="Liste couleur - Accent 1 Car"/>
    <w:aliases w:val="05_TexteCourant Car"/>
    <w:uiPriority w:val="34"/>
    <w:rsid w:val="00BC3A63"/>
    <w:rPr>
      <w:rFonts w:ascii="Arial" w:hAnsi="Arial" w:cs="Arial"/>
      <w:bCs/>
      <w:color w:val="005587"/>
      <w:sz w:val="24"/>
      <w:szCs w:val="28"/>
    </w:rPr>
  </w:style>
  <w:style w:type="paragraph" w:customStyle="1" w:styleId="ConsigneNum">
    <w:name w:val="ConsigneNum"/>
    <w:basedOn w:val="Question-Nombre"/>
    <w:qFormat/>
    <w:rsid w:val="00BC3A63"/>
    <w:pPr>
      <w:numPr>
        <w:ilvl w:val="0"/>
        <w:numId w:val="0"/>
      </w:numPr>
      <w:tabs>
        <w:tab w:val="clear" w:pos="0"/>
        <w:tab w:val="clear" w:pos="540"/>
        <w:tab w:val="num" w:pos="-57"/>
        <w:tab w:val="left" w:pos="339"/>
        <w:tab w:val="right" w:leader="dot" w:pos="10206"/>
      </w:tabs>
      <w:spacing w:before="360" w:after="0" w:line="276" w:lineRule="auto"/>
      <w:ind w:left="79" w:hanging="79"/>
      <w:jc w:val="left"/>
    </w:pPr>
    <w:rPr>
      <w:bCs w:val="0"/>
      <w:color w:val="005587"/>
      <w:szCs w:val="26"/>
      <w:lang w:eastAsia="fr-FR"/>
    </w:rPr>
  </w:style>
  <w:style w:type="table" w:styleId="Grilleclaire-Accent3">
    <w:name w:val="Light Grid Accent 3"/>
    <w:basedOn w:val="TableauNormal"/>
    <w:uiPriority w:val="72"/>
    <w:rsid w:val="00BC3A63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paragraph" w:customStyle="1" w:styleId="IntroPuce">
    <w:name w:val="IntroPuce"/>
    <w:basedOn w:val="Normal"/>
    <w:qFormat/>
    <w:rsid w:val="00382A89"/>
    <w:pPr>
      <w:keepNext/>
      <w:keepLines/>
      <w:numPr>
        <w:numId w:val="16"/>
      </w:numPr>
      <w:suppressAutoHyphens/>
      <w:spacing w:before="60" w:after="60" w:line="276" w:lineRule="auto"/>
      <w:jc w:val="left"/>
    </w:pPr>
    <w:rPr>
      <w:rFonts w:eastAsia="Times New Roman"/>
      <w:bCs/>
      <w:i/>
      <w:color w:val="005587"/>
      <w:sz w:val="20"/>
      <w:szCs w:val="20"/>
      <w:lang w:eastAsia="en-US"/>
    </w:rPr>
  </w:style>
  <w:style w:type="paragraph" w:customStyle="1" w:styleId="JeRetiensTextePuce03JeRetiens">
    <w:name w:val="JeRetiensTextePuce (03_JeRetiens)"/>
    <w:basedOn w:val="Normal"/>
    <w:uiPriority w:val="99"/>
    <w:rsid w:val="00113F63"/>
    <w:pPr>
      <w:numPr>
        <w:numId w:val="18"/>
      </w:numPr>
      <w:tabs>
        <w:tab w:val="clear" w:pos="1680"/>
        <w:tab w:val="left" w:pos="280"/>
      </w:tabs>
      <w:suppressAutoHyphens/>
      <w:autoSpaceDE w:val="0"/>
      <w:autoSpaceDN w:val="0"/>
      <w:adjustRightInd w:val="0"/>
      <w:spacing w:before="120" w:line="300" w:lineRule="atLeast"/>
      <w:ind w:left="278" w:hanging="278"/>
      <w:jc w:val="left"/>
      <w:textAlignment w:val="center"/>
    </w:pPr>
    <w:rPr>
      <w:rFonts w:eastAsia="Times New Roman" w:cs="HypatiaSansPro-Regular"/>
      <w:color w:val="005587"/>
      <w:lang w:eastAsia="fr-FR"/>
    </w:rPr>
  </w:style>
  <w:style w:type="paragraph" w:customStyle="1" w:styleId="JeRetiensTexte03JeRetiens">
    <w:name w:val="JeRetiensTexte (03_JeRetiens)"/>
    <w:basedOn w:val="Normal"/>
    <w:uiPriority w:val="99"/>
    <w:rsid w:val="00187DFD"/>
    <w:pPr>
      <w:tabs>
        <w:tab w:val="clear" w:pos="1680"/>
        <w:tab w:val="left" w:pos="280"/>
      </w:tabs>
      <w:autoSpaceDE w:val="0"/>
      <w:autoSpaceDN w:val="0"/>
      <w:adjustRightInd w:val="0"/>
      <w:spacing w:line="300" w:lineRule="atLeast"/>
      <w:ind w:left="283"/>
      <w:jc w:val="left"/>
      <w:textAlignment w:val="center"/>
    </w:pPr>
    <w:rPr>
      <w:rFonts w:eastAsia="Times New Roman" w:cs="HypatiaSansPro-Regular"/>
      <w:color w:val="005587"/>
      <w:lang w:eastAsia="fr-FR"/>
    </w:rPr>
  </w:style>
  <w:style w:type="paragraph" w:customStyle="1" w:styleId="JeRetiensTexteRose03JeRetiens">
    <w:name w:val="JeRetiensTexteRose (03_JeRetiens)"/>
    <w:basedOn w:val="JeRetiensTextePuce03JeRetiens"/>
    <w:uiPriority w:val="99"/>
    <w:rsid w:val="002E11D2"/>
    <w:pPr>
      <w:numPr>
        <w:numId w:val="0"/>
      </w:numPr>
      <w:spacing w:before="0"/>
      <w:ind w:left="278"/>
    </w:pPr>
    <w:rPr>
      <w:color w:val="CB00CB"/>
    </w:rPr>
  </w:style>
  <w:style w:type="paragraph" w:customStyle="1" w:styleId="JeRetiensEnumTiret03JeRetiens">
    <w:name w:val="JeRetiensEnumTiret (03_JeRetiens)"/>
    <w:basedOn w:val="Normal"/>
    <w:uiPriority w:val="99"/>
    <w:rsid w:val="00187DFD"/>
    <w:pPr>
      <w:tabs>
        <w:tab w:val="clear" w:pos="1680"/>
        <w:tab w:val="left" w:pos="170"/>
      </w:tabs>
      <w:autoSpaceDE w:val="0"/>
      <w:autoSpaceDN w:val="0"/>
      <w:adjustRightInd w:val="0"/>
      <w:spacing w:line="300" w:lineRule="atLeast"/>
      <w:ind w:left="454" w:hanging="170"/>
      <w:jc w:val="left"/>
      <w:textAlignment w:val="center"/>
    </w:pPr>
    <w:rPr>
      <w:rFonts w:eastAsia="Times New Roman" w:cs="HypatiaSansPro-Regular"/>
      <w:color w:val="005587"/>
      <w:lang w:eastAsia="fr-FR"/>
    </w:rPr>
  </w:style>
  <w:style w:type="paragraph" w:customStyle="1" w:styleId="ExerciceTabTet04Exercices">
    <w:name w:val="ExerciceTabTet (04_Exercices)"/>
    <w:basedOn w:val="Normal"/>
    <w:uiPriority w:val="99"/>
    <w:rsid w:val="00187DFD"/>
    <w:pPr>
      <w:tabs>
        <w:tab w:val="clear" w:pos="1680"/>
        <w:tab w:val="left" w:pos="241"/>
      </w:tabs>
      <w:suppressAutoHyphens/>
      <w:autoSpaceDE w:val="0"/>
      <w:autoSpaceDN w:val="0"/>
      <w:adjustRightInd w:val="0"/>
      <w:spacing w:line="260" w:lineRule="atLeast"/>
      <w:jc w:val="center"/>
      <w:textAlignment w:val="center"/>
    </w:pPr>
    <w:rPr>
      <w:rFonts w:eastAsia="Times New Roman" w:cs="Bliss2-Bold"/>
      <w:b/>
      <w:bCs/>
      <w:color w:val="005587"/>
      <w:sz w:val="21"/>
      <w:szCs w:val="21"/>
      <w:lang w:eastAsia="fr-FR"/>
    </w:rPr>
  </w:style>
  <w:style w:type="paragraph" w:customStyle="1" w:styleId="ExerciceTabInt04Exercices">
    <w:name w:val="ExerciceTabInt (04_Exercices)"/>
    <w:basedOn w:val="Normal"/>
    <w:uiPriority w:val="99"/>
    <w:rsid w:val="00187DFD"/>
    <w:pPr>
      <w:tabs>
        <w:tab w:val="clear" w:pos="1680"/>
        <w:tab w:val="left" w:pos="241"/>
      </w:tabs>
      <w:suppressAutoHyphens/>
      <w:autoSpaceDE w:val="0"/>
      <w:autoSpaceDN w:val="0"/>
      <w:adjustRightInd w:val="0"/>
      <w:spacing w:line="220" w:lineRule="atLeast"/>
      <w:jc w:val="left"/>
      <w:textAlignment w:val="center"/>
    </w:pPr>
    <w:rPr>
      <w:rFonts w:eastAsia="Times New Roman" w:cs="Bliss2-Light"/>
      <w:color w:val="005587"/>
      <w:sz w:val="22"/>
      <w:szCs w:val="22"/>
      <w:lang w:eastAsia="fr-FR"/>
    </w:rPr>
  </w:style>
  <w:style w:type="character" w:customStyle="1" w:styleId="Bold">
    <w:name w:val="Bold"/>
    <w:uiPriority w:val="99"/>
    <w:rsid w:val="002E11D2"/>
    <w:rPr>
      <w:b/>
      <w:bCs/>
    </w:rPr>
  </w:style>
  <w:style w:type="character" w:customStyle="1" w:styleId="Texte-ExempleJERETIENS">
    <w:name w:val="Texte-Exemple (JERETIENS)"/>
    <w:uiPriority w:val="99"/>
    <w:rsid w:val="00187DFD"/>
    <w:rPr>
      <w:rFonts w:ascii="Arial" w:hAnsi="Arial" w:cs="HypatiaSansPro-Regular"/>
      <w:color w:val="CB00CB"/>
    </w:rPr>
  </w:style>
  <w:style w:type="character" w:customStyle="1" w:styleId="Symbol">
    <w:name w:val="Symbol"/>
    <w:uiPriority w:val="99"/>
    <w:rsid w:val="002E11D2"/>
    <w:rPr>
      <w:rFonts w:ascii="Symbol" w:hAnsi="Symbol" w:cs="Symbol"/>
    </w:rPr>
  </w:style>
  <w:style w:type="character" w:customStyle="1" w:styleId="Boldrose">
    <w:name w:val="Bold rose"/>
    <w:uiPriority w:val="99"/>
    <w:rsid w:val="002E11D2"/>
    <w:rPr>
      <w:b/>
      <w:bCs/>
      <w:color w:val="CB00CB"/>
    </w:rPr>
  </w:style>
  <w:style w:type="character" w:customStyle="1" w:styleId="TxtRouge">
    <w:name w:val="TxtRouge"/>
    <w:uiPriority w:val="99"/>
    <w:rsid w:val="002E11D2"/>
    <w:rPr>
      <w:color w:val="FF0000"/>
    </w:rPr>
  </w:style>
  <w:style w:type="paragraph" w:customStyle="1" w:styleId="Aucunstyle">
    <w:name w:val="[Aucun style]"/>
    <w:rsid w:val="00D7279D"/>
    <w:pPr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113F63"/>
    <w:pPr>
      <w:tabs>
        <w:tab w:val="left" w:pos="1680"/>
      </w:tabs>
      <w:jc w:val="both"/>
    </w:pPr>
    <w:rPr>
      <w:rFonts w:ascii="Arial" w:eastAsia="Calibri" w:hAnsi="Arial" w:cs="Arial"/>
      <w:sz w:val="24"/>
      <w:szCs w:val="24"/>
      <w:lang w:eastAsia="ar-SA"/>
    </w:rPr>
  </w:style>
  <w:style w:type="paragraph" w:styleId="Titre1">
    <w:name w:val="heading 1"/>
    <w:basedOn w:val="Normal"/>
    <w:next w:val="Normal"/>
    <w:qFormat/>
    <w:pPr>
      <w:keepNext/>
      <w:keepLines/>
      <w:suppressAutoHyphens/>
      <w:spacing w:line="276" w:lineRule="auto"/>
      <w:jc w:val="center"/>
      <w:outlineLvl w:val="0"/>
    </w:pPr>
    <w:rPr>
      <w:rFonts w:eastAsia="Times New Roman"/>
      <w:b/>
      <w:bCs/>
      <w:sz w:val="32"/>
      <w:szCs w:val="32"/>
    </w:rPr>
  </w:style>
  <w:style w:type="paragraph" w:styleId="Titre2">
    <w:name w:val="heading 2"/>
    <w:basedOn w:val="Normal"/>
    <w:next w:val="Normal"/>
    <w:qFormat/>
    <w:pPr>
      <w:spacing w:line="276" w:lineRule="auto"/>
      <w:outlineLvl w:val="1"/>
    </w:pPr>
    <w:rPr>
      <w:bCs/>
      <w:szCs w:val="28"/>
    </w:rPr>
  </w:style>
  <w:style w:type="paragraph" w:styleId="Titre3">
    <w:name w:val="heading 3"/>
    <w:basedOn w:val="Normal"/>
    <w:next w:val="Normal"/>
    <w:qFormat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Arial Black" w:hAnsi="Arial Black"/>
      <w:b w:val="0"/>
      <w:i w:val="0"/>
      <w:color w:val="99CC00"/>
      <w:sz w:val="28"/>
      <w:szCs w:val="28"/>
    </w:rPr>
  </w:style>
  <w:style w:type="character" w:customStyle="1" w:styleId="WW8Num2z0">
    <w:name w:val="WW8Num2z0"/>
    <w:rPr>
      <w:rFonts w:ascii="Arial Black" w:hAnsi="Arial Black"/>
      <w:b w:val="0"/>
      <w:i w:val="0"/>
      <w:color w:val="99CC00"/>
      <w:sz w:val="28"/>
      <w:szCs w:val="28"/>
    </w:rPr>
  </w:style>
  <w:style w:type="character" w:customStyle="1" w:styleId="WW8Num3z0">
    <w:name w:val="WW8Num3z0"/>
    <w:rPr>
      <w:b/>
      <w:color w:val="993366"/>
      <w:sz w:val="28"/>
      <w:szCs w:val="28"/>
    </w:rPr>
  </w:style>
  <w:style w:type="character" w:customStyle="1" w:styleId="Absatz-Standardschriftart">
    <w:name w:val="Absatz-Standardschriftart"/>
  </w:style>
  <w:style w:type="character" w:customStyle="1" w:styleId="WW8Num4z0">
    <w:name w:val="WW8Num4z0"/>
    <w:rPr>
      <w:rFonts w:ascii="Symbol" w:hAnsi="Symbol" w:cs="Symbol"/>
      <w:b/>
      <w:bCs/>
      <w:i w:val="0"/>
      <w:iCs w:val="0"/>
      <w:caps w:val="0"/>
      <w:smallCaps w:val="0"/>
      <w:strike w:val="0"/>
      <w:dstrike w:val="0"/>
      <w:vanish w:val="0"/>
      <w:color w:val="000000"/>
      <w:spacing w:val="0"/>
      <w:kern w:val="1"/>
      <w:position w:val="0"/>
      <w:sz w:val="24"/>
      <w:szCs w:val="24"/>
      <w:u w:val="none"/>
      <w:vertAlign w:val="baseline"/>
      <w:em w:val="none"/>
      <w:lang w:val="x-none" w:eastAsia="x-none" w:bidi="x-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5z0">
    <w:name w:val="WW8Num5z0"/>
    <w:rPr>
      <w:rFonts w:ascii="Arial Black" w:hAnsi="Arial Black"/>
      <w:b w:val="0"/>
      <w:i w:val="0"/>
      <w:color w:val="333333"/>
      <w:sz w:val="24"/>
      <w:szCs w:val="24"/>
    </w:rPr>
  </w:style>
  <w:style w:type="character" w:customStyle="1" w:styleId="WW8Num6z0">
    <w:name w:val="WW8Num6z0"/>
    <w:rPr>
      <w:rFonts w:ascii="Symbol" w:hAnsi="Symbol" w:cs="Symbol"/>
      <w:b/>
      <w:bCs/>
      <w:sz w:val="24"/>
      <w:szCs w:val="28"/>
      <w:lang w:val="x-none" w:eastAsia="x-none" w:bidi="x-none"/>
    </w:rPr>
  </w:style>
  <w:style w:type="character" w:customStyle="1" w:styleId="WW8Num7z0">
    <w:name w:val="WW8Num7z0"/>
    <w:rPr>
      <w:rFonts w:ascii="Symbol" w:hAnsi="Symbol" w:cs="Symbol"/>
      <w:b/>
      <w:bCs/>
      <w:sz w:val="24"/>
      <w:szCs w:val="28"/>
      <w:lang w:val="x-none" w:eastAsia="x-none" w:bidi="x-none"/>
    </w:rPr>
  </w:style>
  <w:style w:type="character" w:customStyle="1" w:styleId="WW8Num8z0">
    <w:name w:val="WW8Num8z0"/>
    <w:rPr>
      <w:b/>
    </w:rPr>
  </w:style>
  <w:style w:type="character" w:customStyle="1" w:styleId="WW8Num9z0">
    <w:name w:val="WW8Num9z0"/>
    <w:rPr>
      <w:b/>
      <w:sz w:val="24"/>
      <w:szCs w:val="24"/>
    </w:rPr>
  </w:style>
  <w:style w:type="character" w:customStyle="1" w:styleId="WW8Num10z0">
    <w:name w:val="WW8Num10z0"/>
    <w:rPr>
      <w:rFonts w:ascii="Arial Black" w:hAnsi="Arial Black"/>
      <w:b w:val="0"/>
      <w:i w:val="0"/>
      <w:color w:val="99CC00"/>
      <w:sz w:val="28"/>
      <w:szCs w:val="28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Arial Black" w:hAnsi="Arial Black"/>
      <w:b w:val="0"/>
      <w:i w:val="0"/>
      <w:color w:val="333333"/>
      <w:sz w:val="28"/>
      <w:szCs w:val="28"/>
    </w:rPr>
  </w:style>
  <w:style w:type="character" w:customStyle="1" w:styleId="Policepardfaut1">
    <w:name w:val="Police par défaut1"/>
  </w:style>
  <w:style w:type="character" w:customStyle="1" w:styleId="Titre1Car">
    <w:name w:val="Titre 1 Car"/>
    <w:rPr>
      <w:rFonts w:ascii="Arial" w:hAnsi="Arial" w:cs="Arial"/>
      <w:b/>
      <w:bCs/>
      <w:sz w:val="32"/>
      <w:szCs w:val="32"/>
      <w:lang w:val="fr-FR" w:eastAsia="ar-SA" w:bidi="ar-SA"/>
    </w:rPr>
  </w:style>
  <w:style w:type="character" w:customStyle="1" w:styleId="Titre2Car">
    <w:name w:val="Titre 2 Car"/>
    <w:rPr>
      <w:rFonts w:ascii="Arial" w:eastAsia="Calibri" w:hAnsi="Arial" w:cs="Arial"/>
      <w:bCs/>
      <w:sz w:val="24"/>
      <w:szCs w:val="28"/>
      <w:lang w:val="fr-FR" w:eastAsia="ar-SA" w:bidi="ar-SA"/>
    </w:rPr>
  </w:style>
  <w:style w:type="character" w:customStyle="1" w:styleId="Titre3Car">
    <w:name w:val="Titre 3 Car"/>
    <w:rPr>
      <w:rFonts w:ascii="Arial" w:eastAsia="Calibri" w:hAnsi="Arial" w:cs="Arial"/>
      <w:b/>
      <w:bCs/>
      <w:sz w:val="26"/>
      <w:szCs w:val="26"/>
      <w:lang w:val="fr-FR" w:eastAsia="ar-SA" w:bidi="ar-SA"/>
    </w:rPr>
  </w:style>
  <w:style w:type="character" w:customStyle="1" w:styleId="En-tteCar">
    <w:name w:val="En-tête Car"/>
    <w:rPr>
      <w:rFonts w:ascii="Times" w:eastAsia="Times" w:hAnsi="Times" w:cs="Arial"/>
      <w:sz w:val="24"/>
      <w:lang w:val="fr-FR" w:eastAsia="ar-SA" w:bidi="ar-SA"/>
    </w:rPr>
  </w:style>
  <w:style w:type="character" w:customStyle="1" w:styleId="TITRECar">
    <w:name w:val="TITRE Car"/>
    <w:rPr>
      <w:rFonts w:ascii="Arial" w:eastAsia="Times" w:hAnsi="Arial" w:cs="Arial"/>
      <w:b/>
      <w:bCs/>
      <w:sz w:val="28"/>
      <w:szCs w:val="24"/>
    </w:rPr>
  </w:style>
  <w:style w:type="character" w:customStyle="1" w:styleId="TextedebullesCar">
    <w:name w:val="Texte de bulles Car"/>
    <w:rPr>
      <w:rFonts w:ascii="Tahoma" w:eastAsia="Calibri" w:hAnsi="Tahoma" w:cs="Tahoma"/>
      <w:sz w:val="16"/>
      <w:szCs w:val="16"/>
    </w:rPr>
  </w:style>
  <w:style w:type="character" w:styleId="Lienhypertexte">
    <w:name w:val="Hyperlink"/>
    <w:rPr>
      <w:rFonts w:ascii="Arial" w:hAnsi="Arial"/>
      <w:color w:val="0000FF"/>
      <w:u w:val="single"/>
    </w:rPr>
  </w:style>
  <w:style w:type="character" w:customStyle="1" w:styleId="ConduiteCar">
    <w:name w:val="Conduite Car"/>
    <w:rPr>
      <w:rFonts w:ascii="MS Sans Serif" w:hAnsi="MS Sans Serif"/>
      <w:lang w:val="fr-FR" w:eastAsia="ar-SA" w:bidi="ar-SA"/>
    </w:rPr>
  </w:style>
  <w:style w:type="character" w:customStyle="1" w:styleId="DomaineCar">
    <w:name w:val="Domaine Car"/>
    <w:rPr>
      <w:rFonts w:ascii="Arial" w:eastAsia="Calibri" w:hAnsi="Arial" w:cs="Arial"/>
      <w:b/>
      <w:iCs/>
      <w:color w:val="808080"/>
      <w:sz w:val="36"/>
      <w:szCs w:val="22"/>
      <w:lang w:val="fr-FR" w:eastAsia="ar-SA" w:bidi="ar-SA"/>
    </w:rPr>
  </w:style>
  <w:style w:type="character" w:customStyle="1" w:styleId="Normal-listeCar">
    <w:name w:val="Normal-liste Car"/>
    <w:rPr>
      <w:rFonts w:ascii="Arial" w:eastAsia="Calibri" w:hAnsi="Arial" w:cs="Arial"/>
      <w:sz w:val="28"/>
      <w:lang w:val="fr-FR" w:eastAsia="ar-SA" w:bidi="ar-SA"/>
    </w:rPr>
  </w:style>
  <w:style w:type="character" w:customStyle="1" w:styleId="TableauCar">
    <w:name w:val="Tableau Car"/>
    <w:rPr>
      <w:rFonts w:ascii="Arial" w:eastAsia="Calibri" w:hAnsi="Arial" w:cs="Arial"/>
      <w:sz w:val="24"/>
      <w:szCs w:val="24"/>
      <w:lang w:val="fr-FR" w:eastAsia="ar-SA" w:bidi="ar-SA"/>
    </w:rPr>
  </w:style>
  <w:style w:type="character" w:customStyle="1" w:styleId="Titre3Car0">
    <w:name w:val="Titre3 Car"/>
    <w:rPr>
      <w:rFonts w:ascii="Arial" w:eastAsia="Calibri" w:hAnsi="Arial" w:cs="Arial"/>
      <w:b/>
      <w:bCs/>
      <w:sz w:val="24"/>
      <w:szCs w:val="26"/>
      <w:lang w:val="fr-FR" w:eastAsia="ar-SA" w:bidi="ar-SA"/>
    </w:rPr>
  </w:style>
  <w:style w:type="character" w:customStyle="1" w:styleId="conduiteCar0">
    <w:name w:val="conduite Car"/>
    <w:rPr>
      <w:rFonts w:ascii="Arial" w:eastAsia="Calibri" w:hAnsi="Arial" w:cs="Arial"/>
      <w:color w:val="808080"/>
      <w:sz w:val="28"/>
      <w:lang w:val="fr-FR" w:eastAsia="ar-SA" w:bidi="ar-SA"/>
    </w:rPr>
  </w:style>
  <w:style w:type="character" w:customStyle="1" w:styleId="Evaluation-RemediationCar">
    <w:name w:val="Evaluation-Remediation Car"/>
    <w:rPr>
      <w:rFonts w:ascii="Arial" w:eastAsia="Calibri" w:hAnsi="Arial" w:cs="Arial"/>
      <w:b/>
      <w:iCs/>
      <w:color w:val="808080"/>
      <w:sz w:val="28"/>
      <w:szCs w:val="28"/>
      <w:lang w:val="fr-FR" w:eastAsia="ar-SA" w:bidi="ar-SA"/>
    </w:rPr>
  </w:style>
  <w:style w:type="paragraph" w:customStyle="1" w:styleId="Titre20">
    <w:name w:val="Titre2"/>
    <w:basedOn w:val="Normal"/>
    <w:next w:val="Corpsdetexte"/>
    <w:pPr>
      <w:keepNext/>
      <w:spacing w:before="240" w:after="120"/>
    </w:pPr>
    <w:rPr>
      <w:rFonts w:ascii="Liberation Sans" w:eastAsia="DejaVu Sans" w:hAnsi="Liberation Sans" w:cs="Lohit Hindi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Lohit Hindi"/>
    </w:rPr>
  </w:style>
  <w:style w:type="paragraph" w:customStyle="1" w:styleId="Lgende2">
    <w:name w:val="Légende2"/>
    <w:basedOn w:val="Normal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Normal"/>
    <w:pPr>
      <w:suppressLineNumbers/>
    </w:pPr>
    <w:rPr>
      <w:rFonts w:cs="Lohit Hindi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eastAsia="DejaVu Sans" w:cs="Lohit Hindi"/>
      <w:sz w:val="28"/>
      <w:szCs w:val="28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Lohit Hindi"/>
      <w:i/>
      <w:iCs/>
    </w:rPr>
  </w:style>
  <w:style w:type="paragraph" w:styleId="En-tte">
    <w:name w:val="header"/>
    <w:basedOn w:val="Normal"/>
    <w:pPr>
      <w:tabs>
        <w:tab w:val="center" w:pos="4536"/>
        <w:tab w:val="right" w:pos="9072"/>
      </w:tabs>
      <w:spacing w:line="12" w:lineRule="auto"/>
    </w:pPr>
    <w:rPr>
      <w:rFonts w:ascii="Times" w:eastAsia="Times" w:hAnsi="Times"/>
      <w:szCs w:val="20"/>
    </w:rPr>
  </w:style>
  <w:style w:type="paragraph" w:customStyle="1" w:styleId="Onglet">
    <w:name w:val="Onglet"/>
    <w:basedOn w:val="En-tte"/>
    <w:pPr>
      <w:tabs>
        <w:tab w:val="clear" w:pos="4536"/>
        <w:tab w:val="clear" w:pos="9072"/>
      </w:tabs>
      <w:jc w:val="center"/>
    </w:pPr>
    <w:rPr>
      <w:rFonts w:ascii="Arial" w:hAnsi="Arial"/>
      <w:i/>
      <w:iCs/>
      <w:color w:val="808080"/>
      <w:sz w:val="18"/>
    </w:rPr>
  </w:style>
  <w:style w:type="paragraph" w:customStyle="1" w:styleId="En-tte2">
    <w:name w:val="En-tête2"/>
    <w:basedOn w:val="En-tte"/>
    <w:pPr>
      <w:tabs>
        <w:tab w:val="left" w:leader="dot" w:pos="3380"/>
      </w:tabs>
      <w:ind w:left="70"/>
    </w:pPr>
    <w:rPr>
      <w:rFonts w:ascii="Arial" w:hAnsi="Arial"/>
      <w:sz w:val="20"/>
    </w:rPr>
  </w:style>
  <w:style w:type="paragraph" w:customStyle="1" w:styleId="Page">
    <w:name w:val="Page"/>
    <w:basedOn w:val="Titre1"/>
    <w:pPr>
      <w:keepLines w:val="0"/>
    </w:pPr>
    <w:rPr>
      <w:rFonts w:eastAsia="Times"/>
      <w:bCs w:val="0"/>
      <w:sz w:val="20"/>
      <w:szCs w:val="20"/>
    </w:rPr>
  </w:style>
  <w:style w:type="paragraph" w:customStyle="1" w:styleId="TITRE">
    <w:name w:val="TITRE"/>
    <w:basedOn w:val="Normal"/>
    <w:rPr>
      <w:rFonts w:eastAsia="Times"/>
      <w:b/>
      <w:bCs/>
      <w:sz w:val="28"/>
    </w:r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ramemoyenne1-Accent11">
    <w:name w:val="Trame moyenne 1 - Accent 11"/>
    <w:qFormat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Pieddepage">
    <w:name w:val="footer"/>
    <w:pPr>
      <w:tabs>
        <w:tab w:val="center" w:pos="4536"/>
        <w:tab w:val="right" w:pos="9072"/>
      </w:tabs>
      <w:suppressAutoHyphens/>
    </w:pPr>
    <w:rPr>
      <w:rFonts w:ascii="Arial" w:eastAsia="Calibri" w:hAnsi="Arial" w:cs="Arial"/>
      <w:color w:val="808080"/>
      <w:lang w:eastAsia="ar-SA"/>
    </w:rPr>
  </w:style>
  <w:style w:type="paragraph" w:customStyle="1" w:styleId="tableauaddition">
    <w:name w:val="tableau_addition"/>
    <w:basedOn w:val="Normal"/>
    <w:pPr>
      <w:jc w:val="center"/>
    </w:pPr>
  </w:style>
  <w:style w:type="paragraph" w:customStyle="1" w:styleId="Exercice">
    <w:name w:val="Exercice"/>
    <w:basedOn w:val="Normal"/>
    <w:pPr>
      <w:jc w:val="center"/>
    </w:pPr>
    <w:rPr>
      <w:rFonts w:eastAsia="Times"/>
      <w:b/>
      <w:szCs w:val="20"/>
    </w:rPr>
  </w:style>
  <w:style w:type="paragraph" w:customStyle="1" w:styleId="Chapitre">
    <w:name w:val="Chapitre"/>
    <w:basedOn w:val="Normal"/>
    <w:next w:val="Normal"/>
    <w:rPr>
      <w:b/>
    </w:rPr>
  </w:style>
  <w:style w:type="paragraph" w:customStyle="1" w:styleId="Domaine">
    <w:name w:val="Domaine"/>
    <w:basedOn w:val="Normal"/>
    <w:pPr>
      <w:spacing w:line="276" w:lineRule="auto"/>
      <w:jc w:val="left"/>
    </w:pPr>
    <w:rPr>
      <w:b/>
      <w:iCs/>
      <w:color w:val="808080"/>
      <w:sz w:val="36"/>
      <w:szCs w:val="22"/>
    </w:rPr>
  </w:style>
  <w:style w:type="paragraph" w:customStyle="1" w:styleId="Evaluation-Remediation">
    <w:name w:val="Evaluation-Remediation"/>
    <w:basedOn w:val="Domaine"/>
    <w:rPr>
      <w:sz w:val="28"/>
      <w:szCs w:val="28"/>
    </w:rPr>
  </w:style>
  <w:style w:type="paragraph" w:customStyle="1" w:styleId="conduite">
    <w:name w:val="conduite"/>
    <w:basedOn w:val="Normal"/>
    <w:pPr>
      <w:tabs>
        <w:tab w:val="clear" w:pos="1680"/>
        <w:tab w:val="left" w:pos="0"/>
        <w:tab w:val="right" w:leader="dot" w:pos="10260"/>
      </w:tabs>
      <w:spacing w:before="120" w:after="120"/>
      <w:ind w:right="-11"/>
    </w:pPr>
    <w:rPr>
      <w:color w:val="808080"/>
    </w:rPr>
  </w:style>
  <w:style w:type="paragraph" w:customStyle="1" w:styleId="Lien">
    <w:name w:val="Lien"/>
    <w:basedOn w:val="Tramemoyenne1-Accent11"/>
    <w:pPr>
      <w:pBdr>
        <w:left w:val="single" w:sz="40" w:space="4" w:color="808080"/>
      </w:pBdr>
      <w:ind w:left="180"/>
    </w:pPr>
    <w:rPr>
      <w:rFonts w:ascii="Arial" w:hAnsi="Arial" w:cs="Arial"/>
      <w:sz w:val="28"/>
      <w:szCs w:val="28"/>
    </w:rPr>
  </w:style>
  <w:style w:type="paragraph" w:customStyle="1" w:styleId="Normal-liste">
    <w:name w:val="Normal-liste"/>
    <w:basedOn w:val="Normal"/>
    <w:pPr>
      <w:tabs>
        <w:tab w:val="left" w:pos="360"/>
      </w:tabs>
      <w:spacing w:before="120"/>
      <w:ind w:left="360" w:hanging="360"/>
    </w:pPr>
  </w:style>
  <w:style w:type="paragraph" w:customStyle="1" w:styleId="Tableau">
    <w:name w:val="Tableau"/>
    <w:basedOn w:val="Normal-liste"/>
    <w:qFormat/>
    <w:pPr>
      <w:tabs>
        <w:tab w:val="clear" w:pos="360"/>
      </w:tabs>
      <w:spacing w:after="120"/>
      <w:ind w:left="0" w:firstLine="0"/>
      <w:jc w:val="center"/>
    </w:pPr>
  </w:style>
  <w:style w:type="paragraph" w:customStyle="1" w:styleId="Conduite-courte">
    <w:name w:val="Conduite-courte"/>
    <w:pPr>
      <w:tabs>
        <w:tab w:val="left" w:pos="2280"/>
        <w:tab w:val="right" w:leader="dot" w:pos="5407"/>
      </w:tabs>
      <w:suppressAutoHyphens/>
      <w:spacing w:after="200" w:line="276" w:lineRule="auto"/>
    </w:pPr>
    <w:rPr>
      <w:rFonts w:ascii="Arial" w:eastAsia="Calibri" w:hAnsi="Arial" w:cs="Arial"/>
      <w:sz w:val="24"/>
      <w:lang w:eastAsia="ar-SA"/>
    </w:rPr>
  </w:style>
  <w:style w:type="paragraph" w:customStyle="1" w:styleId="Titre30">
    <w:name w:val="Titre3"/>
    <w:basedOn w:val="Titre3"/>
    <w:pPr>
      <w:spacing w:before="0" w:after="200"/>
    </w:pPr>
    <w:rPr>
      <w:b w:val="0"/>
      <w:sz w:val="24"/>
    </w:rPr>
  </w:style>
  <w:style w:type="paragraph" w:customStyle="1" w:styleId="Question-Nombre">
    <w:name w:val="Question - Nombre"/>
    <w:basedOn w:val="Normal"/>
    <w:pPr>
      <w:keepNext/>
      <w:numPr>
        <w:ilvl w:val="2"/>
        <w:numId w:val="1"/>
      </w:numPr>
      <w:tabs>
        <w:tab w:val="clear" w:pos="1680"/>
        <w:tab w:val="left" w:pos="0"/>
        <w:tab w:val="left" w:pos="540"/>
      </w:tabs>
      <w:spacing w:before="400" w:after="360"/>
      <w:ind w:left="0" w:firstLine="0"/>
      <w:outlineLvl w:val="2"/>
    </w:pPr>
    <w:rPr>
      <w:b/>
      <w:bCs/>
    </w:rPr>
  </w:style>
  <w:style w:type="paragraph" w:customStyle="1" w:styleId="Questionlettre">
    <w:name w:val="Question_lettre"/>
    <w:basedOn w:val="Titre2"/>
    <w:pPr>
      <w:numPr>
        <w:numId w:val="2"/>
      </w:numPr>
      <w:spacing w:line="480" w:lineRule="auto"/>
      <w:ind w:left="357" w:hanging="357"/>
    </w:pPr>
    <w:rPr>
      <w:szCs w:val="24"/>
    </w:rPr>
  </w:style>
  <w:style w:type="paragraph" w:customStyle="1" w:styleId="numero">
    <w:name w:val="numero"/>
    <w:basedOn w:val="Titre2"/>
    <w:pPr>
      <w:tabs>
        <w:tab w:val="left" w:pos="360"/>
      </w:tabs>
      <w:spacing w:before="240"/>
      <w:ind w:left="360" w:hanging="360"/>
    </w:pPr>
    <w:rPr>
      <w:color w:val="993366"/>
      <w:sz w:val="28"/>
    </w:rPr>
  </w:style>
  <w:style w:type="paragraph" w:customStyle="1" w:styleId="Competence">
    <w:name w:val="Competence"/>
    <w:basedOn w:val="Titre1"/>
    <w:pPr>
      <w:numPr>
        <w:numId w:val="3"/>
      </w:numPr>
      <w:tabs>
        <w:tab w:val="left" w:pos="180"/>
      </w:tabs>
      <w:spacing w:before="60" w:after="60"/>
      <w:jc w:val="left"/>
    </w:pPr>
    <w:rPr>
      <w:b w:val="0"/>
      <w:i/>
      <w:sz w:val="20"/>
      <w:szCs w:val="20"/>
    </w:rPr>
  </w:style>
  <w:style w:type="paragraph" w:customStyle="1" w:styleId="Note">
    <w:name w:val="Note"/>
    <w:basedOn w:val="conduite"/>
    <w:pPr>
      <w:tabs>
        <w:tab w:val="left" w:pos="9540"/>
      </w:tabs>
      <w:jc w:val="right"/>
    </w:pPr>
    <w:rPr>
      <w:color w:val="auto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customStyle="1" w:styleId="Contenuducadre">
    <w:name w:val="Contenu du cadre"/>
    <w:basedOn w:val="Corpsdetexte"/>
  </w:style>
  <w:style w:type="table" w:styleId="Grilledutableau">
    <w:name w:val="Table Grid"/>
    <w:basedOn w:val="TableauNormal"/>
    <w:uiPriority w:val="59"/>
    <w:rsid w:val="00DA5E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1NomDate">
    <w:name w:val="01_Nom/Date"/>
    <w:basedOn w:val="Normal"/>
    <w:qFormat/>
    <w:rsid w:val="001C7BCD"/>
    <w:pPr>
      <w:tabs>
        <w:tab w:val="clear" w:pos="1680"/>
        <w:tab w:val="left" w:pos="5529"/>
      </w:tabs>
    </w:pPr>
    <w:rPr>
      <w:b/>
      <w:bCs/>
      <w:color w:val="005587"/>
      <w:sz w:val="26"/>
      <w:szCs w:val="26"/>
      <w:lang w:eastAsia="fr-FR"/>
    </w:rPr>
  </w:style>
  <w:style w:type="paragraph" w:styleId="Sous-titre">
    <w:name w:val="Subtitle"/>
    <w:basedOn w:val="Normal"/>
    <w:next w:val="Normal"/>
    <w:link w:val="Sous-titreCar"/>
    <w:qFormat/>
    <w:rsid w:val="001C7BCD"/>
    <w:pPr>
      <w:tabs>
        <w:tab w:val="clear" w:pos="1680"/>
        <w:tab w:val="left" w:pos="5529"/>
      </w:tabs>
      <w:spacing w:after="60"/>
      <w:jc w:val="center"/>
      <w:outlineLvl w:val="1"/>
    </w:pPr>
    <w:rPr>
      <w:rFonts w:ascii="Calibri" w:eastAsia="MS Gothic" w:hAnsi="Calibri" w:cs="Times New Roman"/>
      <w:b/>
      <w:bCs/>
      <w:color w:val="005587"/>
      <w:lang w:val="x-none" w:eastAsia="x-none"/>
    </w:rPr>
  </w:style>
  <w:style w:type="character" w:customStyle="1" w:styleId="Sous-titreCar">
    <w:name w:val="Sous-titre Car"/>
    <w:link w:val="Sous-titre"/>
    <w:rsid w:val="001C7BCD"/>
    <w:rPr>
      <w:rFonts w:ascii="Calibri" w:eastAsia="MS Gothic" w:hAnsi="Calibri"/>
      <w:b/>
      <w:bCs/>
      <w:color w:val="005587"/>
      <w:sz w:val="24"/>
      <w:szCs w:val="24"/>
    </w:rPr>
  </w:style>
  <w:style w:type="character" w:customStyle="1" w:styleId="06ConduiteCar">
    <w:name w:val="06_Conduite Car"/>
    <w:semiHidden/>
    <w:qFormat/>
    <w:rsid w:val="001C7BCD"/>
    <w:rPr>
      <w:rFonts w:ascii="MS Sans Serif" w:hAnsi="MS Sans Serif"/>
      <w:b w:val="0"/>
      <w:bCs w:val="0"/>
      <w:i w:val="0"/>
      <w:iCs w:val="0"/>
      <w:sz w:val="16"/>
      <w:szCs w:val="16"/>
      <w:lang w:val="fr-FR" w:eastAsia="fr-FR" w:bidi="ar-SA"/>
    </w:rPr>
  </w:style>
  <w:style w:type="paragraph" w:customStyle="1" w:styleId="TitreFiche">
    <w:name w:val="TitreFiche"/>
    <w:basedOn w:val="Titre1"/>
    <w:link w:val="TitreFicheCar"/>
    <w:qFormat/>
    <w:rsid w:val="001C7BCD"/>
    <w:pPr>
      <w:pBdr>
        <w:top w:val="single" w:sz="18" w:space="1" w:color="A3BFD2"/>
        <w:bottom w:val="single" w:sz="18" w:space="1" w:color="A3BFD2"/>
      </w:pBdr>
      <w:tabs>
        <w:tab w:val="clear" w:pos="1680"/>
        <w:tab w:val="left" w:pos="5529"/>
      </w:tabs>
      <w:spacing w:before="800" w:after="240"/>
    </w:pPr>
    <w:rPr>
      <w:rFonts w:cs="Times New Roman"/>
      <w:color w:val="005587"/>
      <w:sz w:val="36"/>
      <w:szCs w:val="36"/>
      <w:lang w:val="x-none" w:eastAsia="x-none"/>
    </w:rPr>
  </w:style>
  <w:style w:type="character" w:customStyle="1" w:styleId="TitreFicheCar">
    <w:name w:val="TitreFiche Car"/>
    <w:link w:val="TitreFiche"/>
    <w:rsid w:val="001C7BCD"/>
    <w:rPr>
      <w:rFonts w:ascii="Arial" w:hAnsi="Arial" w:cs="Arial"/>
      <w:b/>
      <w:bCs/>
      <w:color w:val="005587"/>
      <w:sz w:val="36"/>
      <w:szCs w:val="36"/>
    </w:rPr>
  </w:style>
  <w:style w:type="character" w:styleId="Marquedecommentaire">
    <w:name w:val="annotation reference"/>
    <w:unhideWhenUsed/>
    <w:rsid w:val="004F19CB"/>
    <w:rPr>
      <w:sz w:val="16"/>
      <w:szCs w:val="16"/>
    </w:rPr>
  </w:style>
  <w:style w:type="paragraph" w:styleId="Commentaire">
    <w:name w:val="annotation text"/>
    <w:basedOn w:val="Normal"/>
    <w:link w:val="CommentaireCar"/>
    <w:unhideWhenUsed/>
    <w:rsid w:val="004F19CB"/>
    <w:rPr>
      <w:rFonts w:cs="Times New Roman"/>
      <w:sz w:val="20"/>
      <w:szCs w:val="20"/>
      <w:lang w:val="x-none"/>
    </w:rPr>
  </w:style>
  <w:style w:type="character" w:customStyle="1" w:styleId="CommentaireCar">
    <w:name w:val="Commentaire Car"/>
    <w:link w:val="Commentaire"/>
    <w:rsid w:val="004F19CB"/>
    <w:rPr>
      <w:rFonts w:ascii="Arial" w:eastAsia="Calibri" w:hAnsi="Arial" w:cs="Arial"/>
      <w:lang w:eastAsia="ar-SA"/>
    </w:rPr>
  </w:style>
  <w:style w:type="paragraph" w:customStyle="1" w:styleId="06Ciseaux">
    <w:name w:val="06_Ciseaux"/>
    <w:basedOn w:val="Normal"/>
    <w:link w:val="06CiseauxCar"/>
    <w:autoRedefine/>
    <w:qFormat/>
    <w:rsid w:val="00690E8A"/>
    <w:pPr>
      <w:tabs>
        <w:tab w:val="clear" w:pos="1680"/>
        <w:tab w:val="right" w:leader="dot" w:pos="10376"/>
      </w:tabs>
      <w:autoSpaceDE w:val="0"/>
      <w:autoSpaceDN w:val="0"/>
      <w:adjustRightInd w:val="0"/>
      <w:spacing w:before="300" w:after="300"/>
      <w:ind w:left="-113"/>
      <w:jc w:val="left"/>
    </w:pPr>
    <w:rPr>
      <w:rFonts w:cs="Times New Roman"/>
      <w:sz w:val="20"/>
      <w:szCs w:val="20"/>
      <w:lang w:val="x-none" w:eastAsia="en-US"/>
    </w:rPr>
  </w:style>
  <w:style w:type="character" w:customStyle="1" w:styleId="06CiseauxCar">
    <w:name w:val="06_Ciseaux Car"/>
    <w:link w:val="06Ciseaux"/>
    <w:rsid w:val="00690E8A"/>
    <w:rPr>
      <w:rFonts w:ascii="Arial" w:eastAsia="Calibri" w:hAnsi="Arial"/>
      <w:lang w:eastAsia="en-US"/>
    </w:rPr>
  </w:style>
  <w:style w:type="paragraph" w:customStyle="1" w:styleId="04Consignec12">
    <w:name w:val="04_Consignec12"/>
    <w:qFormat/>
    <w:rsid w:val="00BC3A63"/>
    <w:pPr>
      <w:tabs>
        <w:tab w:val="left" w:pos="1470"/>
        <w:tab w:val="right" w:leader="dot" w:pos="10206"/>
      </w:tabs>
      <w:suppressAutoHyphens/>
      <w:spacing w:before="60" w:after="120" w:line="400" w:lineRule="exact"/>
      <w:contextualSpacing/>
      <w:jc w:val="both"/>
    </w:pPr>
    <w:rPr>
      <w:rFonts w:ascii="Arial" w:eastAsia="Calibri" w:hAnsi="Arial" w:cs="Arial"/>
      <w:b/>
      <w:bCs/>
      <w:color w:val="005587"/>
      <w:sz w:val="26"/>
      <w:szCs w:val="28"/>
      <w:lang w:eastAsia="en-US"/>
    </w:rPr>
  </w:style>
  <w:style w:type="paragraph" w:customStyle="1" w:styleId="TEXTECOURANT">
    <w:name w:val="TEXTECOURANT"/>
    <w:basedOn w:val="Question-Nombre"/>
    <w:qFormat/>
    <w:rsid w:val="001C6B54"/>
    <w:pPr>
      <w:numPr>
        <w:ilvl w:val="0"/>
        <w:numId w:val="6"/>
      </w:numPr>
      <w:tabs>
        <w:tab w:val="clear" w:pos="0"/>
      </w:tabs>
      <w:spacing w:before="360" w:after="0"/>
      <w:jc w:val="left"/>
    </w:pPr>
    <w:rPr>
      <w:color w:val="005587"/>
    </w:rPr>
  </w:style>
  <w:style w:type="character" w:customStyle="1" w:styleId="Listecouleur-Accent1Car">
    <w:name w:val="Liste couleur - Accent 1 Car"/>
    <w:aliases w:val="05_TexteCourant Car"/>
    <w:uiPriority w:val="34"/>
    <w:rsid w:val="00BC3A63"/>
    <w:rPr>
      <w:rFonts w:ascii="Arial" w:hAnsi="Arial" w:cs="Arial"/>
      <w:bCs/>
      <w:color w:val="005587"/>
      <w:sz w:val="24"/>
      <w:szCs w:val="28"/>
    </w:rPr>
  </w:style>
  <w:style w:type="paragraph" w:customStyle="1" w:styleId="ConsigneNum">
    <w:name w:val="ConsigneNum"/>
    <w:basedOn w:val="Question-Nombre"/>
    <w:qFormat/>
    <w:rsid w:val="00BC3A63"/>
    <w:pPr>
      <w:numPr>
        <w:ilvl w:val="0"/>
        <w:numId w:val="0"/>
      </w:numPr>
      <w:tabs>
        <w:tab w:val="clear" w:pos="0"/>
        <w:tab w:val="clear" w:pos="540"/>
        <w:tab w:val="num" w:pos="-57"/>
        <w:tab w:val="left" w:pos="339"/>
        <w:tab w:val="right" w:leader="dot" w:pos="10206"/>
      </w:tabs>
      <w:spacing w:before="360" w:after="0" w:line="276" w:lineRule="auto"/>
      <w:ind w:left="79" w:hanging="79"/>
      <w:jc w:val="left"/>
    </w:pPr>
    <w:rPr>
      <w:bCs w:val="0"/>
      <w:color w:val="005587"/>
      <w:szCs w:val="26"/>
      <w:lang w:eastAsia="fr-FR"/>
    </w:rPr>
  </w:style>
  <w:style w:type="table" w:styleId="Grilleclaire-Accent3">
    <w:name w:val="Light Grid Accent 3"/>
    <w:basedOn w:val="TableauNormal"/>
    <w:uiPriority w:val="72"/>
    <w:rsid w:val="00BC3A63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paragraph" w:customStyle="1" w:styleId="IntroPuce">
    <w:name w:val="IntroPuce"/>
    <w:basedOn w:val="Normal"/>
    <w:qFormat/>
    <w:rsid w:val="00382A89"/>
    <w:pPr>
      <w:keepNext/>
      <w:keepLines/>
      <w:numPr>
        <w:numId w:val="16"/>
      </w:numPr>
      <w:suppressAutoHyphens/>
      <w:spacing w:before="60" w:after="60" w:line="276" w:lineRule="auto"/>
      <w:jc w:val="left"/>
    </w:pPr>
    <w:rPr>
      <w:rFonts w:eastAsia="Times New Roman"/>
      <w:bCs/>
      <w:i/>
      <w:color w:val="005587"/>
      <w:sz w:val="20"/>
      <w:szCs w:val="20"/>
      <w:lang w:eastAsia="en-US"/>
    </w:rPr>
  </w:style>
  <w:style w:type="paragraph" w:customStyle="1" w:styleId="JeRetiensTextePuce03JeRetiens">
    <w:name w:val="JeRetiensTextePuce (03_JeRetiens)"/>
    <w:basedOn w:val="Normal"/>
    <w:uiPriority w:val="99"/>
    <w:rsid w:val="00113F63"/>
    <w:pPr>
      <w:numPr>
        <w:numId w:val="18"/>
      </w:numPr>
      <w:tabs>
        <w:tab w:val="clear" w:pos="1680"/>
        <w:tab w:val="left" w:pos="280"/>
      </w:tabs>
      <w:suppressAutoHyphens/>
      <w:autoSpaceDE w:val="0"/>
      <w:autoSpaceDN w:val="0"/>
      <w:adjustRightInd w:val="0"/>
      <w:spacing w:before="120" w:line="300" w:lineRule="atLeast"/>
      <w:ind w:left="278" w:hanging="278"/>
      <w:jc w:val="left"/>
      <w:textAlignment w:val="center"/>
    </w:pPr>
    <w:rPr>
      <w:rFonts w:eastAsia="Times New Roman" w:cs="HypatiaSansPro-Regular"/>
      <w:color w:val="005587"/>
      <w:lang w:eastAsia="fr-FR"/>
    </w:rPr>
  </w:style>
  <w:style w:type="paragraph" w:customStyle="1" w:styleId="JeRetiensTexte03JeRetiens">
    <w:name w:val="JeRetiensTexte (03_JeRetiens)"/>
    <w:basedOn w:val="Normal"/>
    <w:uiPriority w:val="99"/>
    <w:rsid w:val="00187DFD"/>
    <w:pPr>
      <w:tabs>
        <w:tab w:val="clear" w:pos="1680"/>
        <w:tab w:val="left" w:pos="280"/>
      </w:tabs>
      <w:autoSpaceDE w:val="0"/>
      <w:autoSpaceDN w:val="0"/>
      <w:adjustRightInd w:val="0"/>
      <w:spacing w:line="300" w:lineRule="atLeast"/>
      <w:ind w:left="283"/>
      <w:jc w:val="left"/>
      <w:textAlignment w:val="center"/>
    </w:pPr>
    <w:rPr>
      <w:rFonts w:eastAsia="Times New Roman" w:cs="HypatiaSansPro-Regular"/>
      <w:color w:val="005587"/>
      <w:lang w:eastAsia="fr-FR"/>
    </w:rPr>
  </w:style>
  <w:style w:type="paragraph" w:customStyle="1" w:styleId="JeRetiensTexteRose03JeRetiens">
    <w:name w:val="JeRetiensTexteRose (03_JeRetiens)"/>
    <w:basedOn w:val="JeRetiensTextePuce03JeRetiens"/>
    <w:uiPriority w:val="99"/>
    <w:rsid w:val="002E11D2"/>
    <w:pPr>
      <w:numPr>
        <w:numId w:val="0"/>
      </w:numPr>
      <w:spacing w:before="0"/>
      <w:ind w:left="278"/>
    </w:pPr>
    <w:rPr>
      <w:color w:val="CB00CB"/>
    </w:rPr>
  </w:style>
  <w:style w:type="paragraph" w:customStyle="1" w:styleId="JeRetiensEnumTiret03JeRetiens">
    <w:name w:val="JeRetiensEnumTiret (03_JeRetiens)"/>
    <w:basedOn w:val="Normal"/>
    <w:uiPriority w:val="99"/>
    <w:rsid w:val="00187DFD"/>
    <w:pPr>
      <w:tabs>
        <w:tab w:val="clear" w:pos="1680"/>
        <w:tab w:val="left" w:pos="170"/>
      </w:tabs>
      <w:autoSpaceDE w:val="0"/>
      <w:autoSpaceDN w:val="0"/>
      <w:adjustRightInd w:val="0"/>
      <w:spacing w:line="300" w:lineRule="atLeast"/>
      <w:ind w:left="454" w:hanging="170"/>
      <w:jc w:val="left"/>
      <w:textAlignment w:val="center"/>
    </w:pPr>
    <w:rPr>
      <w:rFonts w:eastAsia="Times New Roman" w:cs="HypatiaSansPro-Regular"/>
      <w:color w:val="005587"/>
      <w:lang w:eastAsia="fr-FR"/>
    </w:rPr>
  </w:style>
  <w:style w:type="paragraph" w:customStyle="1" w:styleId="ExerciceTabTet04Exercices">
    <w:name w:val="ExerciceTabTet (04_Exercices)"/>
    <w:basedOn w:val="Normal"/>
    <w:uiPriority w:val="99"/>
    <w:rsid w:val="00187DFD"/>
    <w:pPr>
      <w:tabs>
        <w:tab w:val="clear" w:pos="1680"/>
        <w:tab w:val="left" w:pos="241"/>
      </w:tabs>
      <w:suppressAutoHyphens/>
      <w:autoSpaceDE w:val="0"/>
      <w:autoSpaceDN w:val="0"/>
      <w:adjustRightInd w:val="0"/>
      <w:spacing w:line="260" w:lineRule="atLeast"/>
      <w:jc w:val="center"/>
      <w:textAlignment w:val="center"/>
    </w:pPr>
    <w:rPr>
      <w:rFonts w:eastAsia="Times New Roman" w:cs="Bliss2-Bold"/>
      <w:b/>
      <w:bCs/>
      <w:color w:val="005587"/>
      <w:sz w:val="21"/>
      <w:szCs w:val="21"/>
      <w:lang w:eastAsia="fr-FR"/>
    </w:rPr>
  </w:style>
  <w:style w:type="paragraph" w:customStyle="1" w:styleId="ExerciceTabInt04Exercices">
    <w:name w:val="ExerciceTabInt (04_Exercices)"/>
    <w:basedOn w:val="Normal"/>
    <w:uiPriority w:val="99"/>
    <w:rsid w:val="00187DFD"/>
    <w:pPr>
      <w:tabs>
        <w:tab w:val="clear" w:pos="1680"/>
        <w:tab w:val="left" w:pos="241"/>
      </w:tabs>
      <w:suppressAutoHyphens/>
      <w:autoSpaceDE w:val="0"/>
      <w:autoSpaceDN w:val="0"/>
      <w:adjustRightInd w:val="0"/>
      <w:spacing w:line="220" w:lineRule="atLeast"/>
      <w:jc w:val="left"/>
      <w:textAlignment w:val="center"/>
    </w:pPr>
    <w:rPr>
      <w:rFonts w:eastAsia="Times New Roman" w:cs="Bliss2-Light"/>
      <w:color w:val="005587"/>
      <w:sz w:val="22"/>
      <w:szCs w:val="22"/>
      <w:lang w:eastAsia="fr-FR"/>
    </w:rPr>
  </w:style>
  <w:style w:type="character" w:customStyle="1" w:styleId="Bold">
    <w:name w:val="Bold"/>
    <w:uiPriority w:val="99"/>
    <w:rsid w:val="002E11D2"/>
    <w:rPr>
      <w:b/>
      <w:bCs/>
    </w:rPr>
  </w:style>
  <w:style w:type="character" w:customStyle="1" w:styleId="Texte-ExempleJERETIENS">
    <w:name w:val="Texte-Exemple (JERETIENS)"/>
    <w:uiPriority w:val="99"/>
    <w:rsid w:val="00187DFD"/>
    <w:rPr>
      <w:rFonts w:ascii="Arial" w:hAnsi="Arial" w:cs="HypatiaSansPro-Regular"/>
      <w:color w:val="CB00CB"/>
    </w:rPr>
  </w:style>
  <w:style w:type="character" w:customStyle="1" w:styleId="Symbol">
    <w:name w:val="Symbol"/>
    <w:uiPriority w:val="99"/>
    <w:rsid w:val="002E11D2"/>
    <w:rPr>
      <w:rFonts w:ascii="Symbol" w:hAnsi="Symbol" w:cs="Symbol"/>
    </w:rPr>
  </w:style>
  <w:style w:type="character" w:customStyle="1" w:styleId="Boldrose">
    <w:name w:val="Bold rose"/>
    <w:uiPriority w:val="99"/>
    <w:rsid w:val="002E11D2"/>
    <w:rPr>
      <w:b/>
      <w:bCs/>
      <w:color w:val="CB00CB"/>
    </w:rPr>
  </w:style>
  <w:style w:type="character" w:customStyle="1" w:styleId="TxtRouge">
    <w:name w:val="TxtRouge"/>
    <w:uiPriority w:val="99"/>
    <w:rsid w:val="002E11D2"/>
    <w:rPr>
      <w:color w:val="FF0000"/>
    </w:rPr>
  </w:style>
  <w:style w:type="paragraph" w:customStyle="1" w:styleId="Aucunstyle">
    <w:name w:val="[Aucun style]"/>
    <w:rsid w:val="00D7279D"/>
    <w:pPr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0.jp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0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ISABELLE\Bureau\outils%20maths%202010\CM1\GDM\Gabarit_OPM_CM1_V3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Gabarit_OPM_CM1_V3.dot</Template>
  <TotalTime>1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Nouveaux Outils pour les maths CM2</vt:lpstr>
    </vt:vector>
  </TitlesOfParts>
  <Company>Groupe Albin Michel</Company>
  <LinksUpToDate>false</LinksUpToDate>
  <CharactersWithSpaces>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Nouveaux Outils pour les maths CM2</dc:title>
  <dc:creator>Magnard</dc:creator>
  <cp:keywords>mathématiques; CM2; école; primaire; leçon; Magnard</cp:keywords>
  <cp:lastModifiedBy>pierr</cp:lastModifiedBy>
  <cp:revision>2</cp:revision>
  <cp:lastPrinted>2017-03-20T16:23:00Z</cp:lastPrinted>
  <dcterms:created xsi:type="dcterms:W3CDTF">2020-05-22T09:54:00Z</dcterms:created>
  <dcterms:modified xsi:type="dcterms:W3CDTF">2020-05-22T09:54:00Z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